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2CA0" w14:textId="19D2A8E5" w:rsidR="0025262B" w:rsidRPr="0068463F" w:rsidRDefault="0025262B" w:rsidP="0068463F">
      <w:pPr>
        <w:pStyle w:val="Ttulo1"/>
        <w:ind w:left="4253" w:hanging="4253"/>
        <w:contextualSpacing/>
        <w:rPr>
          <w:rFonts w:ascii="Times New Roman" w:hAnsi="Times New Roman"/>
          <w:sz w:val="22"/>
          <w:szCs w:val="22"/>
        </w:rPr>
      </w:pPr>
      <w:r w:rsidRPr="0068463F">
        <w:rPr>
          <w:rFonts w:ascii="Times New Roman" w:hAnsi="Times New Roman"/>
          <w:sz w:val="22"/>
          <w:szCs w:val="22"/>
        </w:rPr>
        <w:t>LEI N.º 9.</w:t>
      </w:r>
      <w:r w:rsidR="00AA3F44" w:rsidRPr="0068463F">
        <w:rPr>
          <w:rFonts w:ascii="Times New Roman" w:hAnsi="Times New Roman"/>
          <w:sz w:val="22"/>
          <w:szCs w:val="22"/>
        </w:rPr>
        <w:t>3</w:t>
      </w:r>
      <w:r w:rsidR="000369F3" w:rsidRPr="0068463F">
        <w:rPr>
          <w:rFonts w:ascii="Times New Roman" w:hAnsi="Times New Roman"/>
          <w:sz w:val="22"/>
          <w:szCs w:val="22"/>
        </w:rPr>
        <w:t>7</w:t>
      </w:r>
      <w:r w:rsidR="0068463F" w:rsidRPr="0068463F">
        <w:rPr>
          <w:rFonts w:ascii="Times New Roman" w:hAnsi="Times New Roman"/>
          <w:sz w:val="22"/>
          <w:szCs w:val="22"/>
        </w:rPr>
        <w:t>6</w:t>
      </w:r>
      <w:r w:rsidRPr="0068463F">
        <w:rPr>
          <w:rFonts w:ascii="Times New Roman" w:hAnsi="Times New Roman"/>
          <w:sz w:val="22"/>
          <w:szCs w:val="22"/>
        </w:rPr>
        <w:t>, DE</w:t>
      </w:r>
      <w:r w:rsidR="00EF2C2A" w:rsidRPr="0068463F">
        <w:rPr>
          <w:rFonts w:ascii="Times New Roman" w:hAnsi="Times New Roman"/>
          <w:sz w:val="22"/>
          <w:szCs w:val="22"/>
        </w:rPr>
        <w:t xml:space="preserve"> </w:t>
      </w:r>
      <w:r w:rsidR="0068463F" w:rsidRPr="0068463F">
        <w:rPr>
          <w:rFonts w:ascii="Times New Roman" w:hAnsi="Times New Roman"/>
          <w:sz w:val="22"/>
          <w:szCs w:val="22"/>
        </w:rPr>
        <w:t>06</w:t>
      </w:r>
      <w:r w:rsidR="00E8074E" w:rsidRPr="0068463F">
        <w:rPr>
          <w:rFonts w:ascii="Times New Roman" w:hAnsi="Times New Roman"/>
          <w:sz w:val="22"/>
          <w:szCs w:val="22"/>
        </w:rPr>
        <w:t xml:space="preserve"> DE </w:t>
      </w:r>
      <w:r w:rsidR="000369F3" w:rsidRPr="0068463F">
        <w:rPr>
          <w:rFonts w:ascii="Times New Roman" w:hAnsi="Times New Roman"/>
          <w:sz w:val="22"/>
          <w:szCs w:val="22"/>
        </w:rPr>
        <w:t>JU</w:t>
      </w:r>
      <w:r w:rsidR="0068463F" w:rsidRPr="0068463F">
        <w:rPr>
          <w:rFonts w:ascii="Times New Roman" w:hAnsi="Times New Roman"/>
          <w:sz w:val="22"/>
          <w:szCs w:val="22"/>
        </w:rPr>
        <w:t>L</w:t>
      </w:r>
      <w:r w:rsidR="000369F3" w:rsidRPr="0068463F">
        <w:rPr>
          <w:rFonts w:ascii="Times New Roman" w:hAnsi="Times New Roman"/>
          <w:sz w:val="22"/>
          <w:szCs w:val="22"/>
        </w:rPr>
        <w:t>HO</w:t>
      </w:r>
      <w:r w:rsidR="001A070A" w:rsidRPr="0068463F">
        <w:rPr>
          <w:rFonts w:ascii="Times New Roman" w:hAnsi="Times New Roman"/>
          <w:sz w:val="22"/>
          <w:szCs w:val="22"/>
        </w:rPr>
        <w:t xml:space="preserve"> </w:t>
      </w:r>
      <w:r w:rsidRPr="0068463F">
        <w:rPr>
          <w:rFonts w:ascii="Times New Roman" w:hAnsi="Times New Roman"/>
          <w:sz w:val="22"/>
          <w:szCs w:val="22"/>
        </w:rPr>
        <w:t>DE 202</w:t>
      </w:r>
      <w:r w:rsidR="00AA3F44" w:rsidRPr="0068463F">
        <w:rPr>
          <w:rFonts w:ascii="Times New Roman" w:hAnsi="Times New Roman"/>
          <w:sz w:val="22"/>
          <w:szCs w:val="22"/>
        </w:rPr>
        <w:t>1</w:t>
      </w:r>
      <w:r w:rsidRPr="0068463F">
        <w:rPr>
          <w:rFonts w:ascii="Times New Roman" w:hAnsi="Times New Roman"/>
          <w:sz w:val="22"/>
          <w:szCs w:val="22"/>
        </w:rPr>
        <w:t xml:space="preserve">. </w:t>
      </w:r>
    </w:p>
    <w:p w14:paraId="484EE718" w14:textId="768D5387" w:rsidR="009F3F70" w:rsidRPr="0068463F" w:rsidRDefault="009F3F70" w:rsidP="0068463F">
      <w:pPr>
        <w:pStyle w:val="Recuodecorpodetexto"/>
        <w:ind w:left="4248"/>
        <w:contextualSpacing/>
        <w:rPr>
          <w:rFonts w:ascii="Times New Roman" w:hAnsi="Times New Roman"/>
          <w:sz w:val="22"/>
          <w:szCs w:val="22"/>
        </w:rPr>
      </w:pPr>
    </w:p>
    <w:p w14:paraId="26CA579B" w14:textId="77777777" w:rsidR="00F42B5F" w:rsidRPr="0068463F" w:rsidRDefault="00F42B5F" w:rsidP="0068463F">
      <w:pPr>
        <w:pStyle w:val="Recuodecorpodetexto"/>
        <w:ind w:left="4248"/>
        <w:contextualSpacing/>
        <w:rPr>
          <w:rFonts w:ascii="Times New Roman" w:hAnsi="Times New Roman"/>
          <w:sz w:val="22"/>
          <w:szCs w:val="22"/>
        </w:rPr>
      </w:pPr>
    </w:p>
    <w:p w14:paraId="5D38C358" w14:textId="77777777" w:rsidR="0068463F" w:rsidRPr="0068463F" w:rsidRDefault="0068463F" w:rsidP="0068463F">
      <w:pPr>
        <w:shd w:val="clear" w:color="auto" w:fill="FFFFFF"/>
        <w:ind w:left="3119" w:right="300" w:firstLine="567"/>
        <w:jc w:val="both"/>
        <w:outlineLvl w:val="0"/>
        <w:rPr>
          <w:rFonts w:eastAsia="Times New Roman"/>
          <w:kern w:val="36"/>
          <w:sz w:val="22"/>
          <w:szCs w:val="22"/>
        </w:rPr>
      </w:pPr>
      <w:r w:rsidRPr="0068463F">
        <w:rPr>
          <w:rFonts w:eastAsia="Times New Roman"/>
          <w:kern w:val="36"/>
          <w:sz w:val="22"/>
          <w:szCs w:val="22"/>
        </w:rPr>
        <w:t>Altera a redação dos artigos 2º, inciso I, III e IV e § 2º, incisos I, II, bem como do art. 4º “caput”, § 1º, I, II e § 2º, e o art. 8º, § 2º, inciso II e IV da Lei 8.609, de 05 de junho  de 2017, que dispõe sobre os veículos de tração animal e o programa de redução gradativa do número de veículos de tração animal no município de São Leopoldo.</w:t>
      </w:r>
    </w:p>
    <w:p w14:paraId="235C79C1" w14:textId="74E34DA5" w:rsidR="005D60E6" w:rsidRPr="0068463F" w:rsidRDefault="005D60E6" w:rsidP="0068463F">
      <w:pPr>
        <w:pStyle w:val="Recuodecorpodetexto"/>
        <w:ind w:left="3261" w:firstLine="2126"/>
        <w:contextualSpacing/>
        <w:rPr>
          <w:rFonts w:ascii="Times New Roman" w:hAnsi="Times New Roman"/>
          <w:b w:val="0"/>
          <w:bCs/>
          <w:sz w:val="22"/>
          <w:szCs w:val="22"/>
        </w:rPr>
      </w:pPr>
    </w:p>
    <w:p w14:paraId="4F26B338" w14:textId="77777777" w:rsidR="00392BE8" w:rsidRPr="0068463F" w:rsidRDefault="00392BE8" w:rsidP="0068463F">
      <w:pPr>
        <w:pStyle w:val="Recuodecorpodetexto"/>
        <w:ind w:left="3261" w:firstLine="2126"/>
        <w:contextualSpacing/>
        <w:rPr>
          <w:rFonts w:ascii="Times New Roman" w:hAnsi="Times New Roman"/>
          <w:b w:val="0"/>
          <w:bCs/>
          <w:sz w:val="22"/>
          <w:szCs w:val="22"/>
        </w:rPr>
      </w:pPr>
    </w:p>
    <w:p w14:paraId="6F8FCF67" w14:textId="77777777" w:rsidR="00836903" w:rsidRPr="0068463F" w:rsidRDefault="00836903" w:rsidP="0068463F">
      <w:pPr>
        <w:pStyle w:val="TextosemFormatao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68463F">
        <w:rPr>
          <w:rFonts w:ascii="Times New Roman" w:hAnsi="Times New Roman"/>
          <w:b/>
          <w:sz w:val="22"/>
          <w:szCs w:val="22"/>
          <w:lang w:val="pt-BR"/>
        </w:rPr>
        <w:t>ARY JOSÉ VANAZZI</w:t>
      </w:r>
      <w:r w:rsidRPr="0068463F">
        <w:rPr>
          <w:rFonts w:ascii="Times New Roman" w:hAnsi="Times New Roman"/>
          <w:sz w:val="22"/>
          <w:szCs w:val="22"/>
        </w:rPr>
        <w:t>, Prefeit</w:t>
      </w:r>
      <w:r w:rsidRPr="0068463F">
        <w:rPr>
          <w:rFonts w:ascii="Times New Roman" w:hAnsi="Times New Roman"/>
          <w:sz w:val="22"/>
          <w:szCs w:val="22"/>
          <w:lang w:val="pt-BR"/>
        </w:rPr>
        <w:t>o</w:t>
      </w:r>
      <w:r w:rsidRPr="0068463F">
        <w:rPr>
          <w:rFonts w:ascii="Times New Roman" w:hAnsi="Times New Roman"/>
          <w:sz w:val="22"/>
          <w:szCs w:val="22"/>
        </w:rPr>
        <w:t xml:space="preserve"> Municipal de São Leopoldo</w:t>
      </w:r>
      <w:r w:rsidRPr="0068463F">
        <w:rPr>
          <w:rFonts w:ascii="Times New Roman" w:hAnsi="Times New Roman"/>
          <w:sz w:val="22"/>
          <w:szCs w:val="22"/>
          <w:lang w:val="pt-BR"/>
        </w:rPr>
        <w:t xml:space="preserve">, </w:t>
      </w:r>
    </w:p>
    <w:p w14:paraId="7B14A76A" w14:textId="77777777" w:rsidR="00836903" w:rsidRPr="0068463F" w:rsidRDefault="00836903" w:rsidP="0068463F">
      <w:pPr>
        <w:pStyle w:val="TextosemFormatao"/>
        <w:ind w:firstLine="1418"/>
        <w:contextualSpacing/>
        <w:jc w:val="both"/>
        <w:rPr>
          <w:rFonts w:ascii="Times New Roman" w:hAnsi="Times New Roman"/>
          <w:sz w:val="22"/>
          <w:szCs w:val="22"/>
        </w:rPr>
      </w:pPr>
    </w:p>
    <w:p w14:paraId="6267773B" w14:textId="77777777" w:rsidR="00836903" w:rsidRPr="0068463F" w:rsidRDefault="00836903" w:rsidP="0068463F">
      <w:pPr>
        <w:pStyle w:val="TextosemFormatao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68463F">
        <w:rPr>
          <w:rFonts w:ascii="Times New Roman" w:hAnsi="Times New Roman"/>
          <w:sz w:val="22"/>
          <w:szCs w:val="22"/>
        </w:rPr>
        <w:t>Faço saber que a Câmara Municipal aprovou e eu sanciono e promulgo a seguinte:</w:t>
      </w:r>
    </w:p>
    <w:p w14:paraId="1EB6D398" w14:textId="3CC14BEE" w:rsidR="00836903" w:rsidRPr="0068463F" w:rsidRDefault="00836903" w:rsidP="0068463F">
      <w:pPr>
        <w:pStyle w:val="TextosemFormatao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E8AB6EF" w14:textId="77777777" w:rsidR="00F42B5F" w:rsidRPr="0068463F" w:rsidRDefault="00F42B5F" w:rsidP="0068463F">
      <w:pPr>
        <w:pStyle w:val="TextosemFormatao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4420DE7" w14:textId="77777777" w:rsidR="003E4FB4" w:rsidRPr="0068463F" w:rsidRDefault="003E4FB4" w:rsidP="0068463F">
      <w:pPr>
        <w:pStyle w:val="TextosemFormatao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C39D38" w14:textId="0CDD13CE" w:rsidR="00836903" w:rsidRPr="0068463F" w:rsidRDefault="00836903" w:rsidP="0068463F">
      <w:pPr>
        <w:shd w:val="clear" w:color="auto" w:fill="FFFFFF"/>
        <w:contextualSpacing/>
        <w:jc w:val="center"/>
        <w:rPr>
          <w:b/>
          <w:sz w:val="22"/>
          <w:szCs w:val="22"/>
          <w:shd w:val="clear" w:color="auto" w:fill="FFFFFF"/>
        </w:rPr>
      </w:pPr>
      <w:r w:rsidRPr="0068463F">
        <w:rPr>
          <w:b/>
          <w:sz w:val="22"/>
          <w:szCs w:val="22"/>
          <w:shd w:val="clear" w:color="auto" w:fill="FFFFFF"/>
        </w:rPr>
        <w:t>L E I</w:t>
      </w:r>
    </w:p>
    <w:p w14:paraId="46A618DC" w14:textId="675CB86C" w:rsidR="000369F3" w:rsidRPr="0068463F" w:rsidRDefault="009F16FA" w:rsidP="0068463F">
      <w:pPr>
        <w:rPr>
          <w:sz w:val="22"/>
          <w:szCs w:val="22"/>
        </w:rPr>
      </w:pPr>
      <w:r w:rsidRPr="0068463F">
        <w:rPr>
          <w:rFonts w:eastAsia="Times New Roman"/>
          <w:sz w:val="22"/>
          <w:szCs w:val="22"/>
        </w:rPr>
        <w:t> </w:t>
      </w:r>
    </w:p>
    <w:p w14:paraId="3D6834AC" w14:textId="77777777" w:rsidR="0068463F" w:rsidRPr="0068463F" w:rsidRDefault="0068463F" w:rsidP="0068463F">
      <w:pPr>
        <w:shd w:val="clear" w:color="auto" w:fill="FFFFFF"/>
        <w:ind w:left="3000" w:right="300" w:firstLine="969"/>
        <w:jc w:val="both"/>
        <w:outlineLvl w:val="0"/>
        <w:rPr>
          <w:rFonts w:eastAsia="Times New Roman"/>
          <w:kern w:val="36"/>
          <w:sz w:val="22"/>
          <w:szCs w:val="22"/>
        </w:rPr>
      </w:pPr>
    </w:p>
    <w:p w14:paraId="61B98A17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b/>
          <w:bCs/>
          <w:sz w:val="22"/>
          <w:szCs w:val="22"/>
        </w:rPr>
        <w:t>Art. 1º.</w:t>
      </w:r>
      <w:r w:rsidRPr="0068463F">
        <w:rPr>
          <w:sz w:val="22"/>
          <w:szCs w:val="22"/>
        </w:rPr>
        <w:t xml:space="preserve"> O</w:t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 Art. 2º, inciso I, III e IV e o § 2º, incisos I e II, passam a vigorar com a seguinte redação:</w:t>
      </w:r>
    </w:p>
    <w:p w14:paraId="25F38BDE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bookmarkStart w:id="0" w:name="artigo_2"/>
      <w:r w:rsidRPr="0068463F">
        <w:rPr>
          <w:rFonts w:eastAsia="Times New Roman"/>
          <w:sz w:val="22"/>
          <w:szCs w:val="22"/>
          <w:shd w:val="clear" w:color="auto" w:fill="FFFFFF"/>
        </w:rPr>
        <w:t>“</w:t>
      </w:r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Art. 2º</w:t>
      </w:r>
      <w:bookmarkEnd w:id="0"/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.</w:t>
      </w:r>
      <w:r w:rsidRPr="0068463F">
        <w:rPr>
          <w:rFonts w:eastAsia="Times New Roman"/>
          <w:sz w:val="22"/>
          <w:szCs w:val="22"/>
          <w:shd w:val="clear" w:color="auto" w:fill="FFFFFF"/>
        </w:rPr>
        <w:t> O Programa de Redução Gradativa do Número de Veículos de Tração Animal estabelece:</w:t>
      </w: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sz w:val="22"/>
          <w:szCs w:val="22"/>
          <w:shd w:val="clear" w:color="auto" w:fill="FFFFFF"/>
        </w:rPr>
        <w:t>I – REVOGADO;</w:t>
      </w:r>
    </w:p>
    <w:p w14:paraId="0B4992A0" w14:textId="77777777" w:rsidR="0068463F" w:rsidRPr="0068463F" w:rsidRDefault="0068463F" w:rsidP="0068463F">
      <w:pPr>
        <w:jc w:val="both"/>
        <w:rPr>
          <w:sz w:val="22"/>
          <w:szCs w:val="22"/>
          <w:shd w:val="clear" w:color="auto" w:fill="FFFFFF"/>
        </w:rPr>
      </w:pPr>
      <w:r w:rsidRPr="0068463F">
        <w:rPr>
          <w:sz w:val="22"/>
          <w:szCs w:val="22"/>
          <w:shd w:val="clear" w:color="auto" w:fill="FFFFFF"/>
        </w:rPr>
        <w:t>III - a implementação de ações que visem à inserção dos filhos dos condutores de Veículos de Tração Animal em escolas, em creches e em atividades recreativas.</w:t>
      </w:r>
    </w:p>
    <w:p w14:paraId="208AC8D6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sz w:val="22"/>
          <w:szCs w:val="22"/>
          <w:shd w:val="clear" w:color="auto" w:fill="FFFFFF"/>
        </w:rPr>
        <w:t xml:space="preserve">IV - </w:t>
      </w:r>
      <w:proofErr w:type="gramStart"/>
      <w:r w:rsidRPr="0068463F">
        <w:rPr>
          <w:sz w:val="22"/>
          <w:szCs w:val="22"/>
          <w:shd w:val="clear" w:color="auto" w:fill="FFFFFF"/>
        </w:rPr>
        <w:t>avaliação</w:t>
      </w:r>
      <w:proofErr w:type="gramEnd"/>
      <w:r w:rsidRPr="0068463F">
        <w:rPr>
          <w:sz w:val="22"/>
          <w:szCs w:val="22"/>
          <w:shd w:val="clear" w:color="auto" w:fill="FFFFFF"/>
        </w:rPr>
        <w:t xml:space="preserve"> física e clínica dos animais que conduzem carroças, a fim de verificar seu estado de saúde, sempre que necessário.</w:t>
      </w:r>
    </w:p>
    <w:p w14:paraId="074782E0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§ 2º.</w:t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 A avaliação prevista no inciso IV do Art. 2º desta Lei será realizada periodicamente pela Secretaria Municipal de Proteção Animal, previamente agendada, para os animais já cadastrados;</w:t>
      </w:r>
    </w:p>
    <w:p w14:paraId="5D7489A4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I - Na primeira avaliação física, após o cadastro, será realizada a resenha do animal e posteriormente será </w:t>
      </w:r>
      <w:proofErr w:type="spellStart"/>
      <w:r w:rsidRPr="0068463F">
        <w:rPr>
          <w:rFonts w:eastAsia="Times New Roman"/>
          <w:sz w:val="22"/>
          <w:szCs w:val="22"/>
          <w:shd w:val="clear" w:color="auto" w:fill="FFFFFF"/>
        </w:rPr>
        <w:t>microchipado</w:t>
      </w:r>
      <w:proofErr w:type="spellEnd"/>
      <w:r w:rsidRPr="0068463F">
        <w:rPr>
          <w:rFonts w:eastAsia="Times New Roman"/>
          <w:sz w:val="22"/>
          <w:szCs w:val="22"/>
          <w:shd w:val="clear" w:color="auto" w:fill="FFFFFF"/>
        </w:rPr>
        <w:t xml:space="preserve">, conforme havendo contratação com empresa especializada para realizar ou fornecer a </w:t>
      </w:r>
      <w:proofErr w:type="spellStart"/>
      <w:r w:rsidRPr="0068463F">
        <w:rPr>
          <w:rFonts w:eastAsia="Times New Roman"/>
          <w:sz w:val="22"/>
          <w:szCs w:val="22"/>
          <w:shd w:val="clear" w:color="auto" w:fill="FFFFFF"/>
        </w:rPr>
        <w:t>microchipagem</w:t>
      </w:r>
      <w:proofErr w:type="spellEnd"/>
      <w:r w:rsidRPr="0068463F">
        <w:rPr>
          <w:rFonts w:eastAsia="Times New Roman"/>
          <w:sz w:val="22"/>
          <w:szCs w:val="22"/>
          <w:shd w:val="clear" w:color="auto" w:fill="FFFFFF"/>
        </w:rPr>
        <w:t>, sendo no ato do cadastro entregue ao proprietário uma via da resenha do animal, devendo o proprietário  portar esse  documento de  forma impressa ou digitalizada;</w:t>
      </w:r>
    </w:p>
    <w:p w14:paraId="5AD1303E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II - Em caso de enfermidade do animal, fica o proprietário responsável pelo tratamento. Caso tenha que ser custeado pelo município devido a </w:t>
      </w:r>
      <w:proofErr w:type="spellStart"/>
      <w:r w:rsidRPr="0068463F">
        <w:rPr>
          <w:rFonts w:eastAsia="Times New Roman"/>
          <w:sz w:val="22"/>
          <w:szCs w:val="22"/>
          <w:shd w:val="clear" w:color="auto" w:fill="FFFFFF"/>
        </w:rPr>
        <w:t>emergencialidade</w:t>
      </w:r>
      <w:proofErr w:type="spellEnd"/>
      <w:r w:rsidRPr="0068463F">
        <w:rPr>
          <w:rFonts w:eastAsia="Times New Roman"/>
          <w:sz w:val="22"/>
          <w:szCs w:val="22"/>
          <w:shd w:val="clear" w:color="auto" w:fill="FFFFFF"/>
        </w:rPr>
        <w:t xml:space="preserve"> ou descaso do proprietário, será realizado ação judicial de cobrança contra o proprietário do animal, a fim de reaver aos cofres públicos os valores despendidos, a não ser em caso de beneficiário de programa governamental.”</w:t>
      </w:r>
    </w:p>
    <w:p w14:paraId="2634A84C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b/>
          <w:bCs/>
          <w:sz w:val="22"/>
          <w:szCs w:val="22"/>
        </w:rPr>
        <w:t>Art. 2º.</w:t>
      </w:r>
      <w:r w:rsidRPr="0068463F">
        <w:rPr>
          <w:rFonts w:eastAsia="Times New Roman"/>
          <w:sz w:val="22"/>
          <w:szCs w:val="22"/>
          <w:shd w:val="clear" w:color="auto" w:fill="FFFFFF"/>
        </w:rPr>
        <w:t> O Art. 4º., “caput”, incisos I e II do § 1º, e § 2º, passam a vigorar com a seguinte redação:</w:t>
      </w:r>
    </w:p>
    <w:p w14:paraId="4D29230E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bookmarkStart w:id="1" w:name="artigo_4"/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“Art. 4º</w:t>
      </w:r>
      <w:bookmarkEnd w:id="1"/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.</w:t>
      </w:r>
      <w:r w:rsidRPr="0068463F">
        <w:rPr>
          <w:rFonts w:eastAsia="Times New Roman"/>
          <w:sz w:val="22"/>
          <w:szCs w:val="22"/>
          <w:shd w:val="clear" w:color="auto" w:fill="FFFFFF"/>
        </w:rPr>
        <w:t> Fica estabelecido o prazo de 01º de julho de 2022 para que seja proibida, em definitivo, a circulação de Veículos de Tração Animal no trânsito do Município de São Leopoldo, conforme plano zoneamento e períodos que seguem em anexo a lei;</w:t>
      </w:r>
    </w:p>
    <w:p w14:paraId="3E32B9CF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3B0F1F5A" w14:textId="77777777" w:rsidR="0068463F" w:rsidRPr="0068463F" w:rsidRDefault="0068463F" w:rsidP="0068463F">
      <w:pPr>
        <w:jc w:val="both"/>
        <w:rPr>
          <w:rFonts w:eastAsia="Times New Roman"/>
          <w:b/>
          <w:bCs/>
          <w:sz w:val="22"/>
          <w:szCs w:val="22"/>
          <w:shd w:val="clear" w:color="auto" w:fill="FFFFFF"/>
        </w:rPr>
      </w:pPr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§ 1º. ...</w:t>
      </w:r>
    </w:p>
    <w:p w14:paraId="4E32A1C7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07752038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  <w:shd w:val="clear" w:color="auto" w:fill="FFFFFF"/>
        </w:rPr>
        <w:t xml:space="preserve">I – </w:t>
      </w:r>
      <w:proofErr w:type="gramStart"/>
      <w:r w:rsidRPr="0068463F">
        <w:rPr>
          <w:rFonts w:eastAsia="Times New Roman"/>
          <w:sz w:val="22"/>
          <w:szCs w:val="22"/>
          <w:shd w:val="clear" w:color="auto" w:fill="FFFFFF"/>
        </w:rPr>
        <w:t>em</w:t>
      </w:r>
      <w:proofErr w:type="gramEnd"/>
      <w:r w:rsidRPr="0068463F">
        <w:rPr>
          <w:rFonts w:eastAsia="Times New Roman"/>
          <w:sz w:val="22"/>
          <w:szCs w:val="22"/>
          <w:shd w:val="clear" w:color="auto" w:fill="FFFFFF"/>
        </w:rPr>
        <w:t xml:space="preserve"> locais públicos, para fins de passeios turísticos, desde que regulamentado e autorizado pelo poder executivo;</w:t>
      </w:r>
    </w:p>
    <w:p w14:paraId="3361BE6A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  <w:shd w:val="clear" w:color="auto" w:fill="FFFFFF"/>
        </w:rPr>
        <w:t>II – REVOGADO;</w:t>
      </w:r>
    </w:p>
    <w:p w14:paraId="1DC3D3E1" w14:textId="77777777" w:rsidR="0068463F" w:rsidRDefault="0068463F" w:rsidP="0068463F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(Lei Municipal nº 9.376, de 06.07.2021..................................................................................................2)</w:t>
      </w:r>
    </w:p>
    <w:p w14:paraId="47D2B994" w14:textId="48591D3F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§ 2º.</w:t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68463F">
        <w:rPr>
          <w:sz w:val="22"/>
          <w:szCs w:val="22"/>
          <w:shd w:val="clear" w:color="auto" w:fill="FFFFFF"/>
        </w:rPr>
        <w:t>Fica determinado que até 31 de dezembro de 2021 como sendo a data limite para realização do cadastro do condutor do Veículo de Tração Animal, devendo os proprietários comparecerem nos locais marcados de sua região para realizar o cadastro, sendo que a partir desse prazo não serão mais cadastrados novos condutores de Veículos de Tração Animal no Município de São Leopoldo</w:t>
      </w:r>
      <w:r w:rsidRPr="0068463F">
        <w:rPr>
          <w:rFonts w:eastAsia="Times New Roman"/>
          <w:sz w:val="22"/>
          <w:szCs w:val="22"/>
          <w:shd w:val="clear" w:color="auto" w:fill="FFFFFF"/>
        </w:rPr>
        <w:t>;”</w:t>
      </w:r>
    </w:p>
    <w:p w14:paraId="7A265122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b/>
          <w:bCs/>
          <w:sz w:val="22"/>
          <w:szCs w:val="22"/>
        </w:rPr>
        <w:t>Art. 3º.</w:t>
      </w:r>
      <w:r w:rsidRPr="0068463F">
        <w:rPr>
          <w:rFonts w:eastAsia="Times New Roman"/>
          <w:sz w:val="22"/>
          <w:szCs w:val="22"/>
          <w:shd w:val="clear" w:color="auto" w:fill="FFFFFF"/>
        </w:rPr>
        <w:t> O Art. 8º, § 2º e os seus incisos II e IV, passam a vigorar com a seguinte redação:</w:t>
      </w:r>
    </w:p>
    <w:p w14:paraId="2B03748C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3E9AE79D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</w:rPr>
      </w:pPr>
      <w:r w:rsidRPr="0068463F">
        <w:rPr>
          <w:rFonts w:eastAsia="Times New Roman"/>
          <w:sz w:val="22"/>
          <w:szCs w:val="22"/>
        </w:rPr>
        <w:t>“</w:t>
      </w:r>
      <w:r w:rsidRPr="0068463F">
        <w:rPr>
          <w:rFonts w:eastAsia="Times New Roman"/>
          <w:b/>
          <w:bCs/>
          <w:sz w:val="22"/>
          <w:szCs w:val="22"/>
        </w:rPr>
        <w:t>Art.8º.</w:t>
      </w:r>
    </w:p>
    <w:p w14:paraId="57B45A2F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b/>
          <w:bCs/>
          <w:sz w:val="22"/>
          <w:szCs w:val="22"/>
          <w:shd w:val="clear" w:color="auto" w:fill="FFFFFF"/>
        </w:rPr>
        <w:t>§ 2º.</w:t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 Nos casos de abandono em que for reconhecido ou não o condutor cadastrado mediante dados constantes na resenha ou no microchip do equino, o animal será recolhido e o proprietário notificado por abandono;</w:t>
      </w:r>
    </w:p>
    <w:p w14:paraId="3CF4A959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sz w:val="22"/>
          <w:szCs w:val="22"/>
          <w:shd w:val="clear" w:color="auto" w:fill="FFFFFF"/>
        </w:rPr>
        <w:t>II - A aplicação da multa mediante constatação do abandono e identificação do condutor fica sob responsabilidade da Secretaria Municipal de Proteção Animal (SEMPA).</w:t>
      </w:r>
    </w:p>
    <w:p w14:paraId="111180DE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rFonts w:eastAsia="Times New Roman"/>
          <w:sz w:val="22"/>
          <w:szCs w:val="22"/>
        </w:rPr>
        <w:br/>
      </w:r>
      <w:r w:rsidRPr="0068463F">
        <w:rPr>
          <w:rFonts w:eastAsia="Times New Roman"/>
          <w:sz w:val="22"/>
          <w:szCs w:val="22"/>
          <w:shd w:val="clear" w:color="auto" w:fill="FFFFFF"/>
        </w:rPr>
        <w:t>IV-REVOGADA.”</w:t>
      </w:r>
    </w:p>
    <w:p w14:paraId="67898DB4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</w:rPr>
      </w:pPr>
    </w:p>
    <w:p w14:paraId="230E100E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bookmarkStart w:id="2" w:name="artigo_9"/>
      <w:r w:rsidRPr="0068463F">
        <w:rPr>
          <w:b/>
          <w:bCs/>
          <w:sz w:val="22"/>
          <w:szCs w:val="22"/>
        </w:rPr>
        <w:t>Art. 4º</w:t>
      </w:r>
      <w:bookmarkEnd w:id="2"/>
      <w:r w:rsidRPr="0068463F">
        <w:rPr>
          <w:b/>
          <w:bCs/>
          <w:sz w:val="22"/>
          <w:szCs w:val="22"/>
        </w:rPr>
        <w:t>.</w:t>
      </w:r>
      <w:r w:rsidRPr="0068463F">
        <w:rPr>
          <w:rFonts w:eastAsia="Times New Roman"/>
          <w:sz w:val="22"/>
          <w:szCs w:val="22"/>
          <w:shd w:val="clear" w:color="auto" w:fill="FFFFFF"/>
        </w:rPr>
        <w:t> No caso de necessidade de utilização de dotações orçamentárias não previstas pelas Secretarias Municipais no ano de 2021, poderá ser utilizado os fundos municipais, do Fundo Municipal de Proteção Animal e da Secretaria Municipal de Meio Ambiente - FUNDEMA, desde que aprovados pelos seus respectivos conselhos.</w:t>
      </w:r>
    </w:p>
    <w:p w14:paraId="6D8A9E82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79EFCE9E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  <w:r w:rsidRPr="0068463F">
        <w:rPr>
          <w:b/>
          <w:bCs/>
          <w:sz w:val="22"/>
          <w:szCs w:val="22"/>
        </w:rPr>
        <w:t>Art. 5º.</w:t>
      </w:r>
      <w:r w:rsidRPr="0068463F">
        <w:rPr>
          <w:rFonts w:eastAsia="Times New Roman"/>
          <w:sz w:val="22"/>
          <w:szCs w:val="22"/>
          <w:shd w:val="clear" w:color="auto" w:fill="FFFFFF"/>
        </w:rPr>
        <w:t xml:space="preserve"> Esta Lei entra em vigor na data da sua publicação.</w:t>
      </w:r>
    </w:p>
    <w:p w14:paraId="7FD68B17" w14:textId="77777777" w:rsidR="0068463F" w:rsidRPr="0068463F" w:rsidRDefault="0068463F" w:rsidP="0068463F">
      <w:pPr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77F1A893" w14:textId="77777777" w:rsidR="00F43B41" w:rsidRPr="0068463F" w:rsidRDefault="00F43B41" w:rsidP="0068463F">
      <w:pPr>
        <w:shd w:val="clear" w:color="auto" w:fill="FFFFFF"/>
        <w:jc w:val="both"/>
        <w:rPr>
          <w:rFonts w:eastAsia="Times New Roman"/>
          <w:sz w:val="22"/>
          <w:szCs w:val="22"/>
        </w:rPr>
      </w:pPr>
    </w:p>
    <w:p w14:paraId="22D58380" w14:textId="2775B176" w:rsidR="005C4802" w:rsidRPr="0068463F" w:rsidRDefault="005C4802" w:rsidP="0068463F">
      <w:pPr>
        <w:contextualSpacing/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Prefeitura </w:t>
      </w:r>
      <w:r w:rsidR="005D6214" w:rsidRPr="0068463F">
        <w:rPr>
          <w:sz w:val="22"/>
          <w:szCs w:val="22"/>
        </w:rPr>
        <w:t>M</w:t>
      </w:r>
      <w:r w:rsidRPr="0068463F">
        <w:rPr>
          <w:sz w:val="22"/>
          <w:szCs w:val="22"/>
        </w:rPr>
        <w:t xml:space="preserve">unicipal de São Leopoldo, </w:t>
      </w:r>
      <w:r w:rsidR="0068463F">
        <w:rPr>
          <w:sz w:val="22"/>
          <w:szCs w:val="22"/>
        </w:rPr>
        <w:t>06 de julho</w:t>
      </w:r>
      <w:r w:rsidRPr="0068463F">
        <w:rPr>
          <w:sz w:val="22"/>
          <w:szCs w:val="22"/>
        </w:rPr>
        <w:t xml:space="preserve"> de 2021.</w:t>
      </w:r>
    </w:p>
    <w:p w14:paraId="7271EFA0" w14:textId="77777777" w:rsidR="0048032B" w:rsidRPr="0068463F" w:rsidRDefault="0048032B" w:rsidP="0068463F">
      <w:pPr>
        <w:ind w:firstLine="851"/>
        <w:contextualSpacing/>
        <w:jc w:val="both"/>
        <w:rPr>
          <w:sz w:val="22"/>
          <w:szCs w:val="22"/>
          <w:highlight w:val="yellow"/>
        </w:rPr>
      </w:pPr>
    </w:p>
    <w:p w14:paraId="525BCB6C" w14:textId="19337DD3" w:rsidR="00106712" w:rsidRPr="0068463F" w:rsidRDefault="00106712" w:rsidP="0068463F">
      <w:pPr>
        <w:suppressAutoHyphens/>
        <w:contextualSpacing/>
        <w:jc w:val="both"/>
        <w:rPr>
          <w:sz w:val="22"/>
          <w:szCs w:val="22"/>
        </w:rPr>
      </w:pPr>
      <w:bookmarkStart w:id="3" w:name="artigo_8"/>
    </w:p>
    <w:p w14:paraId="676ED44D" w14:textId="21D38735" w:rsidR="00F42B5F" w:rsidRPr="0068463F" w:rsidRDefault="00F42B5F" w:rsidP="0068463F">
      <w:pPr>
        <w:suppressAutoHyphens/>
        <w:contextualSpacing/>
        <w:jc w:val="both"/>
        <w:rPr>
          <w:sz w:val="22"/>
          <w:szCs w:val="22"/>
        </w:rPr>
      </w:pPr>
    </w:p>
    <w:p w14:paraId="4AF6D20C" w14:textId="77777777" w:rsidR="00F42B5F" w:rsidRPr="0068463F" w:rsidRDefault="00F42B5F" w:rsidP="0068463F">
      <w:pPr>
        <w:suppressAutoHyphens/>
        <w:contextualSpacing/>
        <w:jc w:val="both"/>
        <w:rPr>
          <w:sz w:val="22"/>
          <w:szCs w:val="22"/>
        </w:rPr>
      </w:pPr>
    </w:p>
    <w:p w14:paraId="12CB51D8" w14:textId="77777777" w:rsidR="00DF720F" w:rsidRPr="0068463F" w:rsidRDefault="00DF720F" w:rsidP="0068463F">
      <w:pPr>
        <w:suppressAutoHyphens/>
        <w:contextualSpacing/>
        <w:jc w:val="both"/>
        <w:rPr>
          <w:b/>
          <w:i/>
          <w:iCs/>
          <w:sz w:val="22"/>
          <w:szCs w:val="22"/>
        </w:rPr>
      </w:pPr>
      <w:r w:rsidRPr="0068463F">
        <w:rPr>
          <w:b/>
          <w:i/>
          <w:iCs/>
          <w:sz w:val="22"/>
          <w:szCs w:val="22"/>
        </w:rPr>
        <w:t>ARY JOSÉ VANAZZI</w:t>
      </w:r>
    </w:p>
    <w:p w14:paraId="42045131" w14:textId="38BCBDAC" w:rsidR="00BC2077" w:rsidRPr="0068463F" w:rsidRDefault="00DF720F" w:rsidP="0068463F">
      <w:pPr>
        <w:suppressAutoHyphens/>
        <w:contextualSpacing/>
        <w:jc w:val="both"/>
        <w:rPr>
          <w:sz w:val="22"/>
          <w:szCs w:val="22"/>
        </w:rPr>
      </w:pPr>
      <w:r w:rsidRPr="0068463F">
        <w:rPr>
          <w:sz w:val="22"/>
          <w:szCs w:val="22"/>
        </w:rPr>
        <w:t>Prefeito</w:t>
      </w:r>
      <w:r w:rsidR="00803937" w:rsidRPr="0068463F">
        <w:rPr>
          <w:sz w:val="22"/>
          <w:szCs w:val="22"/>
        </w:rPr>
        <w:t xml:space="preserve"> </w:t>
      </w:r>
      <w:r w:rsidRPr="0068463F">
        <w:rPr>
          <w:sz w:val="22"/>
          <w:szCs w:val="22"/>
        </w:rPr>
        <w:t>Municip</w:t>
      </w:r>
      <w:bookmarkEnd w:id="3"/>
      <w:r w:rsidR="000C01CC" w:rsidRPr="0068463F">
        <w:rPr>
          <w:sz w:val="22"/>
          <w:szCs w:val="22"/>
        </w:rPr>
        <w:t>al</w:t>
      </w:r>
    </w:p>
    <w:p w14:paraId="3BC532C5" w14:textId="6AB55BBC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4A8D30DC" w14:textId="2598418A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5D1707E6" w14:textId="5796E84E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535AEBCD" w14:textId="6214EDCA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57F341D0" w14:textId="2A30A3D4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2709B8A2" w14:textId="3AFCF6AB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158FD378" w14:textId="49B051CC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0C3EE996" w14:textId="6493D73D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16B51E66" w14:textId="3D5BDD5C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0847F601" w14:textId="4BB54733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04794A45" w14:textId="3C22EB45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22A8845E" w14:textId="35EADCDF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0E281EDF" w14:textId="34350BE8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72169447" w14:textId="67434F31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1C41FE1E" w14:textId="2ABE8D48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6B3EC876" w14:textId="629D57BE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493BFE0C" w14:textId="1D8DED06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68CAD0C6" w14:textId="47B834B7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00CB22D5" w14:textId="0C03EA66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0D43F432" w14:textId="02FBD66E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125DF4E5" w14:textId="3988B67F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126E033A" w14:textId="0BEF0031" w:rsidR="0068463F" w:rsidRDefault="0068463F" w:rsidP="0068463F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(Lei Municipal nº 9.376, de 06.07.2021..................................................................................................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)</w:t>
      </w:r>
    </w:p>
    <w:p w14:paraId="4CCDE8EF" w14:textId="6AE705BB" w:rsid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3BD3BE09" w14:textId="77777777" w:rsidR="0068463F" w:rsidRP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14FF3531" w14:textId="77777777" w:rsidR="0068463F" w:rsidRPr="0068463F" w:rsidRDefault="0068463F" w:rsidP="0068463F">
      <w:pPr>
        <w:shd w:val="clear" w:color="auto" w:fill="FFFFFF"/>
        <w:ind w:left="2124" w:right="300" w:firstLine="708"/>
        <w:jc w:val="both"/>
        <w:outlineLvl w:val="0"/>
        <w:rPr>
          <w:rFonts w:eastAsia="Calibri"/>
          <w:b/>
          <w:sz w:val="22"/>
          <w:szCs w:val="22"/>
          <w:u w:val="single"/>
        </w:rPr>
      </w:pPr>
      <w:r w:rsidRPr="0068463F">
        <w:rPr>
          <w:b/>
          <w:sz w:val="22"/>
          <w:szCs w:val="22"/>
          <w:u w:val="single"/>
        </w:rPr>
        <w:t>PLANO DE ZONEAMENTO</w:t>
      </w:r>
    </w:p>
    <w:p w14:paraId="1DA85665" w14:textId="77777777" w:rsidR="0068463F" w:rsidRPr="0068463F" w:rsidRDefault="0068463F" w:rsidP="0068463F">
      <w:pPr>
        <w:pStyle w:val="Recuodecorpodetexto"/>
        <w:ind w:left="4248" w:firstLine="714"/>
        <w:rPr>
          <w:rFonts w:ascii="Times New Roman" w:hAnsi="Times New Roman"/>
          <w:sz w:val="22"/>
          <w:szCs w:val="22"/>
        </w:rPr>
      </w:pPr>
    </w:p>
    <w:p w14:paraId="5E072001" w14:textId="77777777" w:rsidR="0068463F" w:rsidRPr="0068463F" w:rsidRDefault="0068463F" w:rsidP="0068463F">
      <w:pPr>
        <w:shd w:val="clear" w:color="auto" w:fill="FFFFFF"/>
        <w:ind w:right="300"/>
        <w:jc w:val="both"/>
        <w:outlineLvl w:val="0"/>
        <w:rPr>
          <w:sz w:val="22"/>
          <w:szCs w:val="22"/>
        </w:rPr>
      </w:pPr>
      <w:r w:rsidRPr="0068463F">
        <w:rPr>
          <w:sz w:val="22"/>
          <w:szCs w:val="22"/>
        </w:rPr>
        <w:t>CONSIDERANDO, a Lei 8.609, de 05 de junho de 2017, que dispõe sobre os veículos de tração animal e o programa de redução gradativa do número de veículos de tração animal no município de São Leopoldo;</w:t>
      </w:r>
    </w:p>
    <w:p w14:paraId="5263B2DC" w14:textId="77777777" w:rsidR="0068463F" w:rsidRPr="0068463F" w:rsidRDefault="0068463F" w:rsidP="0068463F">
      <w:pPr>
        <w:shd w:val="clear" w:color="auto" w:fill="FFFFFF"/>
        <w:ind w:right="300"/>
        <w:jc w:val="both"/>
        <w:outlineLvl w:val="0"/>
        <w:rPr>
          <w:sz w:val="22"/>
          <w:szCs w:val="22"/>
        </w:rPr>
      </w:pPr>
    </w:p>
    <w:p w14:paraId="55D17C5C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CONSIDERANDO, o fim do prazo previsto no art. 4º da Lei 8.609, de 05 de junho de 2017;</w:t>
      </w:r>
    </w:p>
    <w:p w14:paraId="609CB87A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775DFF1A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CONSIDERANDO, a necessidade de se atentar aos efeitos sociais e econômicos dos trabalhadores que utilizam os veículos de tração animal, para a sua subsistência;</w:t>
      </w:r>
    </w:p>
    <w:p w14:paraId="6C108007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500C88D9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CONSIDERANDO, a necessidade de proibir definitivamente a utilização de tração animal, e evitar os maus tratos aos equinos;</w:t>
      </w:r>
    </w:p>
    <w:p w14:paraId="0BEAD3DD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4ACE6F65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CONSIDERANDO, que a pandemia pelo COVID19, interrompeu a organização do grupo de trabalho para aplicar a redução gradativa do número de veículos, sendo necessário a concessão de prazo de 12 meses para o fim da tração animal;</w:t>
      </w:r>
    </w:p>
    <w:p w14:paraId="6C9452AD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1134A0A6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Se faz necessário o presente PLANO DE ZONEAMENTO, que divide a cidade em 9 zonas, com datas implementadas simultaneamente para a proibição da circulação dos veículos de tração animal, até que toda a cidade seja atingida, conforme segue abaixo:</w:t>
      </w:r>
    </w:p>
    <w:p w14:paraId="2B03C611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4AD231C6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1ª ZONA – Centro</w:t>
      </w:r>
    </w:p>
    <w:p w14:paraId="7CCC4A39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(Rio dos Sinos, Br 116, Avenida João Correa, Avenida Mauá)</w:t>
      </w:r>
    </w:p>
    <w:p w14:paraId="44486FFB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a partir de 01/08/2021</w:t>
      </w:r>
    </w:p>
    <w:p w14:paraId="29FCD304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63380A55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2ª ZONA – </w:t>
      </w:r>
      <w:proofErr w:type="spellStart"/>
      <w:r w:rsidRPr="0068463F">
        <w:rPr>
          <w:sz w:val="22"/>
          <w:szCs w:val="22"/>
        </w:rPr>
        <w:t>Fião</w:t>
      </w:r>
      <w:proofErr w:type="spellEnd"/>
      <w:r w:rsidRPr="0068463F">
        <w:rPr>
          <w:sz w:val="22"/>
          <w:szCs w:val="22"/>
        </w:rPr>
        <w:t xml:space="preserve">, Padre </w:t>
      </w:r>
      <w:proofErr w:type="spellStart"/>
      <w:r w:rsidRPr="0068463F">
        <w:rPr>
          <w:sz w:val="22"/>
          <w:szCs w:val="22"/>
        </w:rPr>
        <w:t>Reus</w:t>
      </w:r>
      <w:proofErr w:type="spellEnd"/>
      <w:r w:rsidRPr="0068463F">
        <w:rPr>
          <w:sz w:val="22"/>
          <w:szCs w:val="22"/>
        </w:rPr>
        <w:t>, Cristo Rei, parte do Bairro São João Batista</w:t>
      </w:r>
    </w:p>
    <w:p w14:paraId="77F13C76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(Avenida João Correa, Avenida Mauá, divisa com Sapucaia do Sul e BR 116)</w:t>
      </w:r>
    </w:p>
    <w:p w14:paraId="7CA9760C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a partir de 01/10/2021</w:t>
      </w:r>
    </w:p>
    <w:p w14:paraId="0C229BE1" w14:textId="77777777" w:rsidR="0068463F" w:rsidRPr="0068463F" w:rsidRDefault="0068463F" w:rsidP="0068463F">
      <w:pPr>
        <w:pStyle w:val="Recuodecorpodetexto"/>
        <w:ind w:left="4248" w:firstLine="714"/>
        <w:rPr>
          <w:rFonts w:ascii="Times New Roman" w:hAnsi="Times New Roman"/>
          <w:sz w:val="22"/>
          <w:szCs w:val="22"/>
        </w:rPr>
      </w:pPr>
    </w:p>
    <w:p w14:paraId="26C2C169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3ª ZONA – Morro do Espelho, Jardim América, santa Tereza, Duque de Caxias e Fazenda São Borja</w:t>
      </w:r>
    </w:p>
    <w:p w14:paraId="1882953D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(Avenida Mauá, Avenida João Correa, Avenida São Borja, Avenida </w:t>
      </w:r>
      <w:proofErr w:type="spellStart"/>
      <w:r w:rsidRPr="0068463F">
        <w:rPr>
          <w:sz w:val="22"/>
          <w:szCs w:val="22"/>
        </w:rPr>
        <w:t>Cristopher</w:t>
      </w:r>
      <w:proofErr w:type="spellEnd"/>
      <w:r w:rsidRPr="0068463F">
        <w:rPr>
          <w:sz w:val="22"/>
          <w:szCs w:val="22"/>
        </w:rPr>
        <w:t xml:space="preserve"> </w:t>
      </w:r>
      <w:proofErr w:type="spellStart"/>
      <w:r w:rsidRPr="0068463F">
        <w:rPr>
          <w:sz w:val="22"/>
          <w:szCs w:val="22"/>
        </w:rPr>
        <w:t>Levalley</w:t>
      </w:r>
      <w:proofErr w:type="spellEnd"/>
      <w:r w:rsidRPr="0068463F">
        <w:rPr>
          <w:sz w:val="22"/>
          <w:szCs w:val="22"/>
        </w:rPr>
        <w:t xml:space="preserve">, Estrada Eduardo </w:t>
      </w:r>
      <w:proofErr w:type="spellStart"/>
      <w:r w:rsidRPr="0068463F">
        <w:rPr>
          <w:sz w:val="22"/>
          <w:szCs w:val="22"/>
        </w:rPr>
        <w:t>Timm</w:t>
      </w:r>
      <w:proofErr w:type="spellEnd"/>
      <w:r w:rsidRPr="0068463F">
        <w:rPr>
          <w:sz w:val="22"/>
          <w:szCs w:val="22"/>
        </w:rPr>
        <w:t>, e Divisa com Sapucaia do Sul)</w:t>
      </w:r>
    </w:p>
    <w:p w14:paraId="64A4128F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01/12/2021</w:t>
      </w:r>
    </w:p>
    <w:p w14:paraId="0568EA25" w14:textId="77777777" w:rsidR="0068463F" w:rsidRPr="0068463F" w:rsidRDefault="0068463F" w:rsidP="0068463F">
      <w:pPr>
        <w:ind w:left="851"/>
        <w:jc w:val="both"/>
        <w:rPr>
          <w:sz w:val="22"/>
          <w:szCs w:val="22"/>
        </w:rPr>
      </w:pPr>
    </w:p>
    <w:p w14:paraId="24EB3A07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4ª ZONA – Rio Branco, Santo André e Campestre, Cohab Feitoria.</w:t>
      </w:r>
    </w:p>
    <w:p w14:paraId="6F1DD4F0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(Avenida Feitoria, avenida São Borja e divisa com Novo Hamburgo)</w:t>
      </w:r>
    </w:p>
    <w:p w14:paraId="667EF671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01/03/2022</w:t>
      </w:r>
    </w:p>
    <w:p w14:paraId="2FC1459D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2498557A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5ª ZONA – Arroio da Manteiga</w:t>
      </w:r>
    </w:p>
    <w:p w14:paraId="03140111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(Estrada dos Socorro, Avenida João Carlos </w:t>
      </w:r>
      <w:proofErr w:type="spellStart"/>
      <w:r w:rsidRPr="0068463F">
        <w:rPr>
          <w:sz w:val="22"/>
          <w:szCs w:val="22"/>
        </w:rPr>
        <w:t>Hohendorf</w:t>
      </w:r>
      <w:proofErr w:type="spellEnd"/>
      <w:r w:rsidRPr="0068463F">
        <w:rPr>
          <w:sz w:val="22"/>
          <w:szCs w:val="22"/>
        </w:rPr>
        <w:t>, Avenida Parobé)</w:t>
      </w:r>
    </w:p>
    <w:p w14:paraId="31799130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01/03/2022</w:t>
      </w:r>
    </w:p>
    <w:p w14:paraId="1FC3B822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327BA4BA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6ª ZONA – Campina e </w:t>
      </w:r>
      <w:proofErr w:type="spellStart"/>
      <w:r w:rsidRPr="0068463F">
        <w:rPr>
          <w:sz w:val="22"/>
          <w:szCs w:val="22"/>
        </w:rPr>
        <w:t>Scharlau</w:t>
      </w:r>
      <w:proofErr w:type="spellEnd"/>
      <w:r w:rsidRPr="0068463F">
        <w:rPr>
          <w:sz w:val="22"/>
          <w:szCs w:val="22"/>
        </w:rPr>
        <w:t>.</w:t>
      </w:r>
    </w:p>
    <w:p w14:paraId="4C6B4C23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(Rio dos Sinos, BR 116, Estrada do Socorro, Avenida João Carlos </w:t>
      </w:r>
      <w:proofErr w:type="spellStart"/>
      <w:r w:rsidRPr="0068463F">
        <w:rPr>
          <w:sz w:val="22"/>
          <w:szCs w:val="22"/>
        </w:rPr>
        <w:t>Hohendorf</w:t>
      </w:r>
      <w:proofErr w:type="spellEnd"/>
      <w:r w:rsidRPr="0068463F">
        <w:rPr>
          <w:sz w:val="22"/>
          <w:szCs w:val="22"/>
        </w:rPr>
        <w:t>, Divisa com Novo Hamburgo)</w:t>
      </w:r>
    </w:p>
    <w:p w14:paraId="4B54A904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01/04/2022</w:t>
      </w:r>
    </w:p>
    <w:p w14:paraId="09E4D12D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2A397335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7ª ZONA – São José, Pinheiro e Feitoria.</w:t>
      </w:r>
    </w:p>
    <w:p w14:paraId="79057325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(Avenida Mauá, Avenida João Correa, Avenida Feitoria, Rio dos Sinos)</w:t>
      </w:r>
    </w:p>
    <w:p w14:paraId="611F49CD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01/05/2022</w:t>
      </w:r>
    </w:p>
    <w:p w14:paraId="085F24F4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317046C0" w14:textId="14B1570A" w:rsidR="0068463F" w:rsidRDefault="0068463F" w:rsidP="0068463F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(Lei Municipal nº 9.376, de 06.07.2021..................................................................................................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)</w:t>
      </w:r>
    </w:p>
    <w:p w14:paraId="453C32A9" w14:textId="77777777" w:rsidR="0068463F" w:rsidRDefault="0068463F" w:rsidP="0068463F">
      <w:pPr>
        <w:jc w:val="both"/>
        <w:rPr>
          <w:sz w:val="22"/>
          <w:szCs w:val="22"/>
        </w:rPr>
      </w:pPr>
    </w:p>
    <w:p w14:paraId="45195232" w14:textId="265FD35C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 xml:space="preserve">8ª </w:t>
      </w:r>
      <w:proofErr w:type="gramStart"/>
      <w:r w:rsidRPr="0068463F">
        <w:rPr>
          <w:sz w:val="22"/>
          <w:szCs w:val="22"/>
        </w:rPr>
        <w:t>ZO</w:t>
      </w:r>
      <w:bookmarkStart w:id="4" w:name="_GoBack"/>
      <w:bookmarkEnd w:id="4"/>
      <w:r w:rsidRPr="0068463F">
        <w:rPr>
          <w:sz w:val="22"/>
          <w:szCs w:val="22"/>
        </w:rPr>
        <w:t>NA  -</w:t>
      </w:r>
      <w:proofErr w:type="gramEnd"/>
      <w:r w:rsidRPr="0068463F">
        <w:rPr>
          <w:sz w:val="22"/>
          <w:szCs w:val="22"/>
        </w:rPr>
        <w:t xml:space="preserve"> Rio dos Sinos, Santos Dumont, Brás</w:t>
      </w:r>
    </w:p>
    <w:p w14:paraId="777332C9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(Rio dos Sinos, BR 116, divisa com Novo Hamburgo)</w:t>
      </w:r>
    </w:p>
    <w:p w14:paraId="19703512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01/07/2022</w:t>
      </w:r>
    </w:p>
    <w:p w14:paraId="00B0A452" w14:textId="77777777" w:rsidR="0068463F" w:rsidRPr="0068463F" w:rsidRDefault="0068463F" w:rsidP="0068463F">
      <w:pPr>
        <w:jc w:val="both"/>
        <w:rPr>
          <w:sz w:val="22"/>
          <w:szCs w:val="22"/>
        </w:rPr>
      </w:pPr>
    </w:p>
    <w:p w14:paraId="139C9AC9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9ª ZONA – São Miguel, Vicentina e parte do São João Batista</w:t>
      </w:r>
    </w:p>
    <w:p w14:paraId="79EABEF3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(Rio dos Sinos, BR 116, divisa com Sapucaia do Sul)</w:t>
      </w:r>
    </w:p>
    <w:p w14:paraId="3DAC62E1" w14:textId="77777777" w:rsidR="0068463F" w:rsidRPr="0068463F" w:rsidRDefault="0068463F" w:rsidP="0068463F">
      <w:pPr>
        <w:jc w:val="both"/>
        <w:rPr>
          <w:sz w:val="22"/>
          <w:szCs w:val="22"/>
        </w:rPr>
      </w:pPr>
      <w:r w:rsidRPr="0068463F">
        <w:rPr>
          <w:sz w:val="22"/>
          <w:szCs w:val="22"/>
        </w:rPr>
        <w:t>Período: 01/07/2022</w:t>
      </w:r>
    </w:p>
    <w:p w14:paraId="195A37DE" w14:textId="77777777" w:rsidR="0068463F" w:rsidRPr="0068463F" w:rsidRDefault="0068463F" w:rsidP="0068463F">
      <w:pPr>
        <w:tabs>
          <w:tab w:val="left" w:pos="5205"/>
        </w:tabs>
        <w:ind w:right="-3"/>
        <w:jc w:val="center"/>
        <w:rPr>
          <w:b/>
          <w:sz w:val="22"/>
          <w:szCs w:val="22"/>
        </w:rPr>
      </w:pPr>
    </w:p>
    <w:p w14:paraId="351E093B" w14:textId="77777777" w:rsidR="0068463F" w:rsidRPr="0068463F" w:rsidRDefault="0068463F" w:rsidP="0068463F">
      <w:pPr>
        <w:tabs>
          <w:tab w:val="left" w:pos="5205"/>
        </w:tabs>
        <w:ind w:right="-3"/>
        <w:jc w:val="center"/>
        <w:rPr>
          <w:b/>
          <w:sz w:val="22"/>
          <w:szCs w:val="22"/>
        </w:rPr>
      </w:pPr>
    </w:p>
    <w:p w14:paraId="5C54DE25" w14:textId="77777777" w:rsidR="0068463F" w:rsidRPr="0068463F" w:rsidRDefault="0068463F" w:rsidP="0068463F">
      <w:pPr>
        <w:tabs>
          <w:tab w:val="left" w:pos="5205"/>
        </w:tabs>
        <w:ind w:right="-3"/>
        <w:jc w:val="center"/>
        <w:rPr>
          <w:b/>
          <w:sz w:val="22"/>
          <w:szCs w:val="22"/>
        </w:rPr>
      </w:pPr>
    </w:p>
    <w:p w14:paraId="15FFE4F5" w14:textId="77777777" w:rsidR="0068463F" w:rsidRPr="0068463F" w:rsidRDefault="0068463F" w:rsidP="0068463F">
      <w:pPr>
        <w:suppressAutoHyphens/>
        <w:contextualSpacing/>
        <w:jc w:val="both"/>
        <w:rPr>
          <w:sz w:val="22"/>
          <w:szCs w:val="22"/>
        </w:rPr>
      </w:pPr>
    </w:p>
    <w:p w14:paraId="762730CD" w14:textId="77777777" w:rsidR="00E41A79" w:rsidRPr="0068463F" w:rsidRDefault="00E41A79" w:rsidP="0068463F">
      <w:pPr>
        <w:suppressAutoHyphens/>
        <w:contextualSpacing/>
        <w:jc w:val="both"/>
        <w:rPr>
          <w:vanish/>
          <w:sz w:val="22"/>
          <w:szCs w:val="22"/>
          <w:specVanish/>
        </w:rPr>
      </w:pPr>
    </w:p>
    <w:sectPr w:rsidR="00E41A79" w:rsidRPr="0068463F" w:rsidSect="00CE01CC">
      <w:headerReference w:type="default" r:id="rId8"/>
      <w:footerReference w:type="default" r:id="rId9"/>
      <w:pgSz w:w="11907" w:h="16840" w:code="9"/>
      <w:pgMar w:top="1985" w:right="1185" w:bottom="426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EE9B" w14:textId="77777777" w:rsidR="00115AE3" w:rsidRDefault="00115AE3">
      <w:r>
        <w:separator/>
      </w:r>
    </w:p>
  </w:endnote>
  <w:endnote w:type="continuationSeparator" w:id="0">
    <w:p w14:paraId="077B4C39" w14:textId="77777777" w:rsidR="00115AE3" w:rsidRDefault="0011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6A6B" w14:textId="77777777" w:rsidR="00115AE3" w:rsidRDefault="00115AE3" w:rsidP="004D1EFD">
    <w:pPr>
      <w:pStyle w:val="Rodap"/>
      <w:jc w:val="right"/>
    </w:pPr>
    <w:r>
      <w:rPr>
        <w:i/>
        <w:sz w:val="22"/>
        <w:szCs w:val="22"/>
      </w:rPr>
      <w:t>São Leopoldo, Berço da Colonização Alemã no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BA10" w14:textId="77777777" w:rsidR="00115AE3" w:rsidRDefault="00115AE3">
      <w:r>
        <w:separator/>
      </w:r>
    </w:p>
  </w:footnote>
  <w:footnote w:type="continuationSeparator" w:id="0">
    <w:p w14:paraId="4E58F856" w14:textId="77777777" w:rsidR="00115AE3" w:rsidRDefault="0011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MON_1045656960"/>
  <w:bookmarkEnd w:id="5"/>
  <w:p w14:paraId="342F0BA5" w14:textId="77777777" w:rsidR="00115AE3" w:rsidRDefault="00115AE3">
    <w:pPr>
      <w:pStyle w:val="Cabealho"/>
      <w:jc w:val="center"/>
    </w:pPr>
    <w:r>
      <w:object w:dxaOrig="1070" w:dyaOrig="1179" w14:anchorId="452D9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9.25pt" fillcolor="window">
          <v:imagedata r:id="rId1" o:title=""/>
        </v:shape>
        <o:OLEObject Type="Embed" ProgID="Word.Picture.8" ShapeID="_x0000_i1025" DrawAspect="Content" ObjectID="_1687536851" r:id="rId2"/>
      </w:object>
    </w:r>
  </w:p>
  <w:p w14:paraId="0BDE7C28" w14:textId="77777777" w:rsidR="00115AE3" w:rsidRDefault="00115AE3">
    <w:pPr>
      <w:pStyle w:val="Cabealho"/>
      <w:jc w:val="center"/>
      <w:rPr>
        <w:rFonts w:ascii="Tahoma" w:hAnsi="Tahoma"/>
        <w:b/>
        <w:sz w:val="24"/>
      </w:rPr>
    </w:pPr>
    <w:r>
      <w:rPr>
        <w:rFonts w:ascii="Tahoma" w:hAnsi="Tahoma"/>
        <w:b/>
        <w:sz w:val="24"/>
      </w:rPr>
      <w:t>PREFEITURA MUNICIPAL DE SÃO LEOPOLDO</w:t>
    </w:r>
  </w:p>
  <w:p w14:paraId="714DBB62" w14:textId="77777777" w:rsidR="00115AE3" w:rsidRDefault="00115AE3">
    <w:pPr>
      <w:pStyle w:val="Cabealho"/>
      <w:jc w:val="center"/>
      <w:rPr>
        <w:rFonts w:ascii="Tahoma" w:hAnsi="Tahoma"/>
        <w:b/>
        <w:sz w:val="24"/>
      </w:rPr>
    </w:pPr>
    <w:r>
      <w:rPr>
        <w:rFonts w:ascii="Tahoma" w:hAnsi="Tahoma"/>
        <w:b/>
        <w:sz w:val="24"/>
      </w:rPr>
      <w:t>Estado do Rio Grande do Sul</w:t>
    </w:r>
  </w:p>
  <w:p w14:paraId="4E1A88ED" w14:textId="77777777" w:rsidR="00115AE3" w:rsidRDefault="00115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691" w:hanging="251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A765935"/>
    <w:multiLevelType w:val="multilevel"/>
    <w:tmpl w:val="27265336"/>
    <w:styleLink w:val="WWNum921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 w15:restartNumberingAfterBreak="0">
    <w:nsid w:val="1B3F6ACC"/>
    <w:multiLevelType w:val="multilevel"/>
    <w:tmpl w:val="ADCACA2C"/>
    <w:styleLink w:val="WWNum9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" w15:restartNumberingAfterBreak="0">
    <w:nsid w:val="1F716369"/>
    <w:multiLevelType w:val="hybridMultilevel"/>
    <w:tmpl w:val="786E8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928"/>
    <w:multiLevelType w:val="multilevel"/>
    <w:tmpl w:val="0C56BA6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AC90DE4"/>
    <w:multiLevelType w:val="hybridMultilevel"/>
    <w:tmpl w:val="786E8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A03"/>
    <w:multiLevelType w:val="hybridMultilevel"/>
    <w:tmpl w:val="E5C8C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960"/>
    <w:multiLevelType w:val="multilevel"/>
    <w:tmpl w:val="2042FF28"/>
    <w:styleLink w:val="WWNum917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0" w15:restartNumberingAfterBreak="0">
    <w:nsid w:val="3F4A4B81"/>
    <w:multiLevelType w:val="multilevel"/>
    <w:tmpl w:val="B606AB60"/>
    <w:styleLink w:val="WWNum92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1" w15:restartNumberingAfterBreak="0">
    <w:nsid w:val="4D2717E6"/>
    <w:multiLevelType w:val="hybridMultilevel"/>
    <w:tmpl w:val="066CC09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A1B"/>
    <w:multiLevelType w:val="hybridMultilevel"/>
    <w:tmpl w:val="12720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7635A7"/>
    <w:multiLevelType w:val="hybridMultilevel"/>
    <w:tmpl w:val="55007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63B7D"/>
    <w:multiLevelType w:val="hybridMultilevel"/>
    <w:tmpl w:val="EACC2B28"/>
    <w:lvl w:ilvl="0" w:tplc="9A7E79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120D"/>
    <w:multiLevelType w:val="multilevel"/>
    <w:tmpl w:val="4CB0706C"/>
    <w:styleLink w:val="WWNum919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6" w15:restartNumberingAfterBreak="0">
    <w:nsid w:val="5FCC5AB1"/>
    <w:multiLevelType w:val="hybridMultilevel"/>
    <w:tmpl w:val="3E5CDA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05D62"/>
    <w:multiLevelType w:val="multilevel"/>
    <w:tmpl w:val="9DB83358"/>
    <w:lvl w:ilvl="0">
      <w:start w:val="1"/>
      <w:numFmt w:val="decimalZero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37E2623"/>
    <w:multiLevelType w:val="hybridMultilevel"/>
    <w:tmpl w:val="710EB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03737"/>
    <w:multiLevelType w:val="hybridMultilevel"/>
    <w:tmpl w:val="C9821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4186"/>
    <w:multiLevelType w:val="hybridMultilevel"/>
    <w:tmpl w:val="500C4CA8"/>
    <w:lvl w:ilvl="0" w:tplc="617068D8">
      <w:start w:val="1"/>
      <w:numFmt w:val="lowerLetter"/>
      <w:lvlText w:val="%1)"/>
      <w:lvlJc w:val="left"/>
      <w:pPr>
        <w:ind w:left="420" w:hanging="251"/>
      </w:pPr>
      <w:rPr>
        <w:rFonts w:ascii="Arial" w:eastAsia="Arial" w:hAnsi="Arial" w:cs="Arial" w:hint="default"/>
        <w:color w:val="000000"/>
        <w:spacing w:val="-1"/>
        <w:w w:val="102"/>
        <w:sz w:val="22"/>
        <w:szCs w:val="22"/>
        <w:lang w:val="pt-PT" w:eastAsia="pt-PT" w:bidi="pt-PT"/>
      </w:rPr>
    </w:lvl>
    <w:lvl w:ilvl="1" w:tplc="22463B44">
      <w:numFmt w:val="bullet"/>
      <w:lvlText w:val="•"/>
      <w:lvlJc w:val="left"/>
      <w:pPr>
        <w:ind w:left="1778" w:hanging="251"/>
      </w:pPr>
      <w:rPr>
        <w:rFonts w:hint="default"/>
        <w:lang w:val="pt-PT" w:eastAsia="pt-PT" w:bidi="pt-PT"/>
      </w:rPr>
    </w:lvl>
    <w:lvl w:ilvl="2" w:tplc="213C828E">
      <w:numFmt w:val="bullet"/>
      <w:lvlText w:val="•"/>
      <w:lvlJc w:val="left"/>
      <w:pPr>
        <w:ind w:left="3136" w:hanging="251"/>
      </w:pPr>
      <w:rPr>
        <w:rFonts w:hint="default"/>
        <w:lang w:val="pt-PT" w:eastAsia="pt-PT" w:bidi="pt-PT"/>
      </w:rPr>
    </w:lvl>
    <w:lvl w:ilvl="3" w:tplc="E132E094">
      <w:numFmt w:val="bullet"/>
      <w:lvlText w:val="•"/>
      <w:lvlJc w:val="left"/>
      <w:pPr>
        <w:ind w:left="4494" w:hanging="251"/>
      </w:pPr>
      <w:rPr>
        <w:rFonts w:hint="default"/>
        <w:lang w:val="pt-PT" w:eastAsia="pt-PT" w:bidi="pt-PT"/>
      </w:rPr>
    </w:lvl>
    <w:lvl w:ilvl="4" w:tplc="08948272">
      <w:numFmt w:val="bullet"/>
      <w:lvlText w:val="•"/>
      <w:lvlJc w:val="left"/>
      <w:pPr>
        <w:ind w:left="5852" w:hanging="251"/>
      </w:pPr>
      <w:rPr>
        <w:rFonts w:hint="default"/>
        <w:lang w:val="pt-PT" w:eastAsia="pt-PT" w:bidi="pt-PT"/>
      </w:rPr>
    </w:lvl>
    <w:lvl w:ilvl="5" w:tplc="BF8C0758">
      <w:numFmt w:val="bullet"/>
      <w:lvlText w:val="•"/>
      <w:lvlJc w:val="left"/>
      <w:pPr>
        <w:ind w:left="7210" w:hanging="251"/>
      </w:pPr>
      <w:rPr>
        <w:rFonts w:hint="default"/>
        <w:lang w:val="pt-PT" w:eastAsia="pt-PT" w:bidi="pt-PT"/>
      </w:rPr>
    </w:lvl>
    <w:lvl w:ilvl="6" w:tplc="39E0A2D8">
      <w:numFmt w:val="bullet"/>
      <w:lvlText w:val="•"/>
      <w:lvlJc w:val="left"/>
      <w:pPr>
        <w:ind w:left="8568" w:hanging="251"/>
      </w:pPr>
      <w:rPr>
        <w:rFonts w:hint="default"/>
        <w:lang w:val="pt-PT" w:eastAsia="pt-PT" w:bidi="pt-PT"/>
      </w:rPr>
    </w:lvl>
    <w:lvl w:ilvl="7" w:tplc="E758A050">
      <w:numFmt w:val="bullet"/>
      <w:lvlText w:val="•"/>
      <w:lvlJc w:val="left"/>
      <w:pPr>
        <w:ind w:left="9926" w:hanging="251"/>
      </w:pPr>
      <w:rPr>
        <w:rFonts w:hint="default"/>
        <w:lang w:val="pt-PT" w:eastAsia="pt-PT" w:bidi="pt-PT"/>
      </w:rPr>
    </w:lvl>
    <w:lvl w:ilvl="8" w:tplc="900C89EC">
      <w:numFmt w:val="bullet"/>
      <w:lvlText w:val="•"/>
      <w:lvlJc w:val="left"/>
      <w:pPr>
        <w:ind w:left="11284" w:hanging="251"/>
      </w:pPr>
      <w:rPr>
        <w:rFonts w:hint="default"/>
        <w:lang w:val="pt-PT" w:eastAsia="pt-PT" w:bidi="pt-PT"/>
      </w:rPr>
    </w:lvl>
  </w:abstractNum>
  <w:abstractNum w:abstractNumId="21" w15:restartNumberingAfterBreak="0">
    <w:nsid w:val="74C03F02"/>
    <w:multiLevelType w:val="hybridMultilevel"/>
    <w:tmpl w:val="FA1E08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0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19"/>
  </w:num>
  <w:num w:numId="15">
    <w:abstractNumId w:val="5"/>
  </w:num>
  <w:num w:numId="16">
    <w:abstractNumId w:val="18"/>
  </w:num>
  <w:num w:numId="17">
    <w:abstractNumId w:val="12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0"/>
    <w:rsid w:val="00000871"/>
    <w:rsid w:val="00001EE9"/>
    <w:rsid w:val="0000538D"/>
    <w:rsid w:val="000067B1"/>
    <w:rsid w:val="000079B6"/>
    <w:rsid w:val="00007C96"/>
    <w:rsid w:val="00007DB3"/>
    <w:rsid w:val="00010B47"/>
    <w:rsid w:val="0001344B"/>
    <w:rsid w:val="00013E9E"/>
    <w:rsid w:val="000204D3"/>
    <w:rsid w:val="00025BAE"/>
    <w:rsid w:val="00025C0E"/>
    <w:rsid w:val="0003137B"/>
    <w:rsid w:val="00033DAF"/>
    <w:rsid w:val="000369F3"/>
    <w:rsid w:val="00044934"/>
    <w:rsid w:val="00046E60"/>
    <w:rsid w:val="00047265"/>
    <w:rsid w:val="0004754B"/>
    <w:rsid w:val="00050076"/>
    <w:rsid w:val="000507D0"/>
    <w:rsid w:val="00051024"/>
    <w:rsid w:val="0005105B"/>
    <w:rsid w:val="00051C6D"/>
    <w:rsid w:val="00054367"/>
    <w:rsid w:val="000543E9"/>
    <w:rsid w:val="00054943"/>
    <w:rsid w:val="00055C1F"/>
    <w:rsid w:val="00056C03"/>
    <w:rsid w:val="00057821"/>
    <w:rsid w:val="000604E4"/>
    <w:rsid w:val="000619D7"/>
    <w:rsid w:val="00062FF0"/>
    <w:rsid w:val="00064B3D"/>
    <w:rsid w:val="000655B7"/>
    <w:rsid w:val="00070238"/>
    <w:rsid w:val="00070610"/>
    <w:rsid w:val="0007115A"/>
    <w:rsid w:val="000720F7"/>
    <w:rsid w:val="0007320E"/>
    <w:rsid w:val="00075021"/>
    <w:rsid w:val="00076450"/>
    <w:rsid w:val="000774C9"/>
    <w:rsid w:val="00077547"/>
    <w:rsid w:val="00083E26"/>
    <w:rsid w:val="00084B4A"/>
    <w:rsid w:val="00086A07"/>
    <w:rsid w:val="000922AC"/>
    <w:rsid w:val="00097C65"/>
    <w:rsid w:val="000A0568"/>
    <w:rsid w:val="000A09BB"/>
    <w:rsid w:val="000A28B1"/>
    <w:rsid w:val="000A297D"/>
    <w:rsid w:val="000A54AE"/>
    <w:rsid w:val="000A6B85"/>
    <w:rsid w:val="000A6E98"/>
    <w:rsid w:val="000A6F34"/>
    <w:rsid w:val="000B0439"/>
    <w:rsid w:val="000B11E8"/>
    <w:rsid w:val="000B3655"/>
    <w:rsid w:val="000B481D"/>
    <w:rsid w:val="000B5135"/>
    <w:rsid w:val="000C01CC"/>
    <w:rsid w:val="000C0B50"/>
    <w:rsid w:val="000C128B"/>
    <w:rsid w:val="000C228A"/>
    <w:rsid w:val="000C2CE1"/>
    <w:rsid w:val="000C566C"/>
    <w:rsid w:val="000C682A"/>
    <w:rsid w:val="000C72B4"/>
    <w:rsid w:val="000D04F7"/>
    <w:rsid w:val="000D0AD0"/>
    <w:rsid w:val="000D3587"/>
    <w:rsid w:val="000D4B9C"/>
    <w:rsid w:val="000D56D4"/>
    <w:rsid w:val="000D5C37"/>
    <w:rsid w:val="000D69AF"/>
    <w:rsid w:val="000D6DB7"/>
    <w:rsid w:val="000E011C"/>
    <w:rsid w:val="000E3C8E"/>
    <w:rsid w:val="000E4852"/>
    <w:rsid w:val="000E5C88"/>
    <w:rsid w:val="000E6C05"/>
    <w:rsid w:val="000E6E2F"/>
    <w:rsid w:val="000E7261"/>
    <w:rsid w:val="000E7CBE"/>
    <w:rsid w:val="000E7DBF"/>
    <w:rsid w:val="000F23C2"/>
    <w:rsid w:val="000F310F"/>
    <w:rsid w:val="00100866"/>
    <w:rsid w:val="0010160F"/>
    <w:rsid w:val="00101ACF"/>
    <w:rsid w:val="0010284A"/>
    <w:rsid w:val="001029AC"/>
    <w:rsid w:val="001041C1"/>
    <w:rsid w:val="0010429E"/>
    <w:rsid w:val="00104768"/>
    <w:rsid w:val="00106680"/>
    <w:rsid w:val="00106712"/>
    <w:rsid w:val="00107207"/>
    <w:rsid w:val="00110F3F"/>
    <w:rsid w:val="001132EF"/>
    <w:rsid w:val="00113ACE"/>
    <w:rsid w:val="00113CB7"/>
    <w:rsid w:val="00115AE3"/>
    <w:rsid w:val="00115D73"/>
    <w:rsid w:val="00117419"/>
    <w:rsid w:val="00117B62"/>
    <w:rsid w:val="00117CD9"/>
    <w:rsid w:val="0012169F"/>
    <w:rsid w:val="00121D46"/>
    <w:rsid w:val="0012302A"/>
    <w:rsid w:val="00124DC7"/>
    <w:rsid w:val="00130802"/>
    <w:rsid w:val="00131851"/>
    <w:rsid w:val="00132401"/>
    <w:rsid w:val="00135A4E"/>
    <w:rsid w:val="00135F9F"/>
    <w:rsid w:val="00136D78"/>
    <w:rsid w:val="00144055"/>
    <w:rsid w:val="0014451D"/>
    <w:rsid w:val="00146ECA"/>
    <w:rsid w:val="00147D41"/>
    <w:rsid w:val="00147EDE"/>
    <w:rsid w:val="001506B4"/>
    <w:rsid w:val="00150942"/>
    <w:rsid w:val="0015096C"/>
    <w:rsid w:val="00156536"/>
    <w:rsid w:val="001570C8"/>
    <w:rsid w:val="001624A9"/>
    <w:rsid w:val="00162F47"/>
    <w:rsid w:val="00163210"/>
    <w:rsid w:val="00163AF3"/>
    <w:rsid w:val="0016445D"/>
    <w:rsid w:val="0016632A"/>
    <w:rsid w:val="00167873"/>
    <w:rsid w:val="00171732"/>
    <w:rsid w:val="00171C6E"/>
    <w:rsid w:val="001757A5"/>
    <w:rsid w:val="00180E38"/>
    <w:rsid w:val="00182945"/>
    <w:rsid w:val="00183620"/>
    <w:rsid w:val="0018374D"/>
    <w:rsid w:val="00187426"/>
    <w:rsid w:val="00192827"/>
    <w:rsid w:val="0019332B"/>
    <w:rsid w:val="001933A7"/>
    <w:rsid w:val="001953E0"/>
    <w:rsid w:val="001A070A"/>
    <w:rsid w:val="001A10BA"/>
    <w:rsid w:val="001A1D0C"/>
    <w:rsid w:val="001A2B9E"/>
    <w:rsid w:val="001A313A"/>
    <w:rsid w:val="001A3C99"/>
    <w:rsid w:val="001A638B"/>
    <w:rsid w:val="001A73FF"/>
    <w:rsid w:val="001B0E0F"/>
    <w:rsid w:val="001B1CE8"/>
    <w:rsid w:val="001B4D2D"/>
    <w:rsid w:val="001B6483"/>
    <w:rsid w:val="001B7867"/>
    <w:rsid w:val="001B7F7B"/>
    <w:rsid w:val="001C1516"/>
    <w:rsid w:val="001C22A9"/>
    <w:rsid w:val="001C6C0B"/>
    <w:rsid w:val="001D3B36"/>
    <w:rsid w:val="001D6164"/>
    <w:rsid w:val="001D7177"/>
    <w:rsid w:val="001D76E6"/>
    <w:rsid w:val="001E2FF8"/>
    <w:rsid w:val="001E3334"/>
    <w:rsid w:val="001E3F3C"/>
    <w:rsid w:val="001E727B"/>
    <w:rsid w:val="001F2ABD"/>
    <w:rsid w:val="001F4394"/>
    <w:rsid w:val="001F5908"/>
    <w:rsid w:val="001F5E3C"/>
    <w:rsid w:val="001F6EFC"/>
    <w:rsid w:val="001F6FCB"/>
    <w:rsid w:val="0020089D"/>
    <w:rsid w:val="00200E91"/>
    <w:rsid w:val="00201247"/>
    <w:rsid w:val="00201FD8"/>
    <w:rsid w:val="00203BBF"/>
    <w:rsid w:val="00203E6A"/>
    <w:rsid w:val="0020495A"/>
    <w:rsid w:val="0020686B"/>
    <w:rsid w:val="00206B24"/>
    <w:rsid w:val="00213138"/>
    <w:rsid w:val="0021441E"/>
    <w:rsid w:val="002149EF"/>
    <w:rsid w:val="002152B9"/>
    <w:rsid w:val="002173D0"/>
    <w:rsid w:val="00217909"/>
    <w:rsid w:val="0022592B"/>
    <w:rsid w:val="00230498"/>
    <w:rsid w:val="00231ADA"/>
    <w:rsid w:val="00231D3B"/>
    <w:rsid w:val="00234CAA"/>
    <w:rsid w:val="002354BD"/>
    <w:rsid w:val="002373AD"/>
    <w:rsid w:val="002413CB"/>
    <w:rsid w:val="0024203D"/>
    <w:rsid w:val="00242412"/>
    <w:rsid w:val="00243822"/>
    <w:rsid w:val="00244067"/>
    <w:rsid w:val="00244B54"/>
    <w:rsid w:val="002450A5"/>
    <w:rsid w:val="00250B9F"/>
    <w:rsid w:val="0025217B"/>
    <w:rsid w:val="0025262B"/>
    <w:rsid w:val="00254589"/>
    <w:rsid w:val="0025752B"/>
    <w:rsid w:val="00257F04"/>
    <w:rsid w:val="00262FF6"/>
    <w:rsid w:val="0026496C"/>
    <w:rsid w:val="00264AF3"/>
    <w:rsid w:val="00266E0C"/>
    <w:rsid w:val="0027035F"/>
    <w:rsid w:val="00270B39"/>
    <w:rsid w:val="002718D1"/>
    <w:rsid w:val="00273034"/>
    <w:rsid w:val="00273844"/>
    <w:rsid w:val="00273C6F"/>
    <w:rsid w:val="002746A9"/>
    <w:rsid w:val="00274ACA"/>
    <w:rsid w:val="00275DB0"/>
    <w:rsid w:val="00275EF8"/>
    <w:rsid w:val="002809FA"/>
    <w:rsid w:val="00281C0D"/>
    <w:rsid w:val="00281DF8"/>
    <w:rsid w:val="00284248"/>
    <w:rsid w:val="002844B7"/>
    <w:rsid w:val="00285ECF"/>
    <w:rsid w:val="00287D4E"/>
    <w:rsid w:val="00291BF9"/>
    <w:rsid w:val="00295692"/>
    <w:rsid w:val="00296051"/>
    <w:rsid w:val="0029638A"/>
    <w:rsid w:val="00296956"/>
    <w:rsid w:val="00297367"/>
    <w:rsid w:val="002A2D87"/>
    <w:rsid w:val="002A369A"/>
    <w:rsid w:val="002A3A54"/>
    <w:rsid w:val="002A4E03"/>
    <w:rsid w:val="002A4ECC"/>
    <w:rsid w:val="002A5268"/>
    <w:rsid w:val="002A5934"/>
    <w:rsid w:val="002A710C"/>
    <w:rsid w:val="002B0506"/>
    <w:rsid w:val="002B1179"/>
    <w:rsid w:val="002B2383"/>
    <w:rsid w:val="002B2663"/>
    <w:rsid w:val="002B2B90"/>
    <w:rsid w:val="002B5AFE"/>
    <w:rsid w:val="002B5BD4"/>
    <w:rsid w:val="002B727F"/>
    <w:rsid w:val="002D19CA"/>
    <w:rsid w:val="002D3E89"/>
    <w:rsid w:val="002D483B"/>
    <w:rsid w:val="002D68F4"/>
    <w:rsid w:val="002D7482"/>
    <w:rsid w:val="002E04C8"/>
    <w:rsid w:val="002E0BF8"/>
    <w:rsid w:val="002E167D"/>
    <w:rsid w:val="002E3BFB"/>
    <w:rsid w:val="002E3DEC"/>
    <w:rsid w:val="002E3DF3"/>
    <w:rsid w:val="002E4B3A"/>
    <w:rsid w:val="002E54D5"/>
    <w:rsid w:val="002E6123"/>
    <w:rsid w:val="002E6296"/>
    <w:rsid w:val="002F06FC"/>
    <w:rsid w:val="002F09FD"/>
    <w:rsid w:val="0030316A"/>
    <w:rsid w:val="0030318F"/>
    <w:rsid w:val="00303AEF"/>
    <w:rsid w:val="00305755"/>
    <w:rsid w:val="003059BF"/>
    <w:rsid w:val="00310C7F"/>
    <w:rsid w:val="003113C3"/>
    <w:rsid w:val="0031340E"/>
    <w:rsid w:val="00313C78"/>
    <w:rsid w:val="00320F67"/>
    <w:rsid w:val="00322CF7"/>
    <w:rsid w:val="00322FB5"/>
    <w:rsid w:val="00331595"/>
    <w:rsid w:val="00333051"/>
    <w:rsid w:val="0033374F"/>
    <w:rsid w:val="003352E0"/>
    <w:rsid w:val="00336269"/>
    <w:rsid w:val="003369D4"/>
    <w:rsid w:val="00337231"/>
    <w:rsid w:val="00341171"/>
    <w:rsid w:val="00342A0F"/>
    <w:rsid w:val="00344525"/>
    <w:rsid w:val="00345008"/>
    <w:rsid w:val="00345814"/>
    <w:rsid w:val="0035193B"/>
    <w:rsid w:val="00351B5D"/>
    <w:rsid w:val="00351CB1"/>
    <w:rsid w:val="003533FD"/>
    <w:rsid w:val="00353D96"/>
    <w:rsid w:val="00353F78"/>
    <w:rsid w:val="00354F91"/>
    <w:rsid w:val="0035572B"/>
    <w:rsid w:val="00355E2E"/>
    <w:rsid w:val="00356BD9"/>
    <w:rsid w:val="003606D7"/>
    <w:rsid w:val="00361AEE"/>
    <w:rsid w:val="003628E4"/>
    <w:rsid w:val="00365A82"/>
    <w:rsid w:val="00366305"/>
    <w:rsid w:val="003665CF"/>
    <w:rsid w:val="003670CE"/>
    <w:rsid w:val="003720F2"/>
    <w:rsid w:val="0037504F"/>
    <w:rsid w:val="00381FA4"/>
    <w:rsid w:val="00383C15"/>
    <w:rsid w:val="0038532B"/>
    <w:rsid w:val="0038613E"/>
    <w:rsid w:val="00387C2B"/>
    <w:rsid w:val="00390F02"/>
    <w:rsid w:val="00391E9C"/>
    <w:rsid w:val="00392BE8"/>
    <w:rsid w:val="00392F26"/>
    <w:rsid w:val="003932A9"/>
    <w:rsid w:val="003935C1"/>
    <w:rsid w:val="003943E7"/>
    <w:rsid w:val="00396166"/>
    <w:rsid w:val="00397646"/>
    <w:rsid w:val="003A03A0"/>
    <w:rsid w:val="003A0C16"/>
    <w:rsid w:val="003A2D51"/>
    <w:rsid w:val="003A3017"/>
    <w:rsid w:val="003A3A4E"/>
    <w:rsid w:val="003A5D33"/>
    <w:rsid w:val="003A6188"/>
    <w:rsid w:val="003A79B7"/>
    <w:rsid w:val="003B1709"/>
    <w:rsid w:val="003B3379"/>
    <w:rsid w:val="003B4D42"/>
    <w:rsid w:val="003B5D7B"/>
    <w:rsid w:val="003B5D9F"/>
    <w:rsid w:val="003B7E76"/>
    <w:rsid w:val="003C2430"/>
    <w:rsid w:val="003C3229"/>
    <w:rsid w:val="003C7926"/>
    <w:rsid w:val="003D1664"/>
    <w:rsid w:val="003D2E64"/>
    <w:rsid w:val="003D41AF"/>
    <w:rsid w:val="003E050D"/>
    <w:rsid w:val="003E0F53"/>
    <w:rsid w:val="003E4FB4"/>
    <w:rsid w:val="003E64FA"/>
    <w:rsid w:val="003E77BE"/>
    <w:rsid w:val="003F1ECB"/>
    <w:rsid w:val="004027D7"/>
    <w:rsid w:val="0040368E"/>
    <w:rsid w:val="00405832"/>
    <w:rsid w:val="00410F15"/>
    <w:rsid w:val="00412056"/>
    <w:rsid w:val="00422640"/>
    <w:rsid w:val="004239DC"/>
    <w:rsid w:val="00425423"/>
    <w:rsid w:val="0042549D"/>
    <w:rsid w:val="00425969"/>
    <w:rsid w:val="00427F00"/>
    <w:rsid w:val="00432022"/>
    <w:rsid w:val="00432E06"/>
    <w:rsid w:val="00434821"/>
    <w:rsid w:val="004400A2"/>
    <w:rsid w:val="004417E2"/>
    <w:rsid w:val="004454BC"/>
    <w:rsid w:val="0044623B"/>
    <w:rsid w:val="00447F81"/>
    <w:rsid w:val="00452775"/>
    <w:rsid w:val="0045404D"/>
    <w:rsid w:val="0045503A"/>
    <w:rsid w:val="00456134"/>
    <w:rsid w:val="00456D85"/>
    <w:rsid w:val="0046100A"/>
    <w:rsid w:val="00461B07"/>
    <w:rsid w:val="00463F0D"/>
    <w:rsid w:val="004662CE"/>
    <w:rsid w:val="00471E76"/>
    <w:rsid w:val="00472B4C"/>
    <w:rsid w:val="0047301D"/>
    <w:rsid w:val="00474710"/>
    <w:rsid w:val="00477FE6"/>
    <w:rsid w:val="004801A5"/>
    <w:rsid w:val="0048032B"/>
    <w:rsid w:val="0048095F"/>
    <w:rsid w:val="004842C2"/>
    <w:rsid w:val="004843BF"/>
    <w:rsid w:val="004844A1"/>
    <w:rsid w:val="00490DFD"/>
    <w:rsid w:val="00493DBE"/>
    <w:rsid w:val="00493ED9"/>
    <w:rsid w:val="0049709A"/>
    <w:rsid w:val="004A0B3F"/>
    <w:rsid w:val="004A0E02"/>
    <w:rsid w:val="004A23F4"/>
    <w:rsid w:val="004A449D"/>
    <w:rsid w:val="004A7D9E"/>
    <w:rsid w:val="004B1C31"/>
    <w:rsid w:val="004B37A3"/>
    <w:rsid w:val="004B392B"/>
    <w:rsid w:val="004B5399"/>
    <w:rsid w:val="004B625B"/>
    <w:rsid w:val="004B702B"/>
    <w:rsid w:val="004C00DB"/>
    <w:rsid w:val="004C093C"/>
    <w:rsid w:val="004C1256"/>
    <w:rsid w:val="004C16FA"/>
    <w:rsid w:val="004C205C"/>
    <w:rsid w:val="004C25EE"/>
    <w:rsid w:val="004C79C3"/>
    <w:rsid w:val="004D0423"/>
    <w:rsid w:val="004D04B7"/>
    <w:rsid w:val="004D08B3"/>
    <w:rsid w:val="004D1EFD"/>
    <w:rsid w:val="004D79CD"/>
    <w:rsid w:val="004D7B72"/>
    <w:rsid w:val="004E05DC"/>
    <w:rsid w:val="004E11D5"/>
    <w:rsid w:val="004E1587"/>
    <w:rsid w:val="004E20C0"/>
    <w:rsid w:val="004E21C3"/>
    <w:rsid w:val="004E70FA"/>
    <w:rsid w:val="004F4810"/>
    <w:rsid w:val="004F592C"/>
    <w:rsid w:val="004F7342"/>
    <w:rsid w:val="004F7F3B"/>
    <w:rsid w:val="00501829"/>
    <w:rsid w:val="00503E03"/>
    <w:rsid w:val="005110BF"/>
    <w:rsid w:val="00511A0A"/>
    <w:rsid w:val="005126A8"/>
    <w:rsid w:val="00515220"/>
    <w:rsid w:val="00515DFA"/>
    <w:rsid w:val="00520850"/>
    <w:rsid w:val="005212C8"/>
    <w:rsid w:val="00521ABD"/>
    <w:rsid w:val="00523028"/>
    <w:rsid w:val="00523029"/>
    <w:rsid w:val="00523EAA"/>
    <w:rsid w:val="0052626A"/>
    <w:rsid w:val="005303DF"/>
    <w:rsid w:val="00532F87"/>
    <w:rsid w:val="00537D88"/>
    <w:rsid w:val="00542816"/>
    <w:rsid w:val="00542A34"/>
    <w:rsid w:val="00543269"/>
    <w:rsid w:val="00543A3A"/>
    <w:rsid w:val="00543D73"/>
    <w:rsid w:val="00544459"/>
    <w:rsid w:val="005456E5"/>
    <w:rsid w:val="005538EC"/>
    <w:rsid w:val="00554090"/>
    <w:rsid w:val="00555BD1"/>
    <w:rsid w:val="005565EB"/>
    <w:rsid w:val="0056164A"/>
    <w:rsid w:val="00562E28"/>
    <w:rsid w:val="00563044"/>
    <w:rsid w:val="00563931"/>
    <w:rsid w:val="00566BF3"/>
    <w:rsid w:val="00567B06"/>
    <w:rsid w:val="00570456"/>
    <w:rsid w:val="0057147A"/>
    <w:rsid w:val="005719D9"/>
    <w:rsid w:val="00572A59"/>
    <w:rsid w:val="00573FB3"/>
    <w:rsid w:val="00574165"/>
    <w:rsid w:val="00577EDC"/>
    <w:rsid w:val="005812D1"/>
    <w:rsid w:val="00582582"/>
    <w:rsid w:val="005834EE"/>
    <w:rsid w:val="005851B5"/>
    <w:rsid w:val="0058748C"/>
    <w:rsid w:val="005876B6"/>
    <w:rsid w:val="00591E68"/>
    <w:rsid w:val="00593DB0"/>
    <w:rsid w:val="00596F0C"/>
    <w:rsid w:val="00597B6E"/>
    <w:rsid w:val="005A051B"/>
    <w:rsid w:val="005A1210"/>
    <w:rsid w:val="005A1B79"/>
    <w:rsid w:val="005A2BE6"/>
    <w:rsid w:val="005A586C"/>
    <w:rsid w:val="005A7510"/>
    <w:rsid w:val="005B0BBF"/>
    <w:rsid w:val="005B124C"/>
    <w:rsid w:val="005B2C24"/>
    <w:rsid w:val="005B58C6"/>
    <w:rsid w:val="005B5E83"/>
    <w:rsid w:val="005C0007"/>
    <w:rsid w:val="005C4802"/>
    <w:rsid w:val="005D07E8"/>
    <w:rsid w:val="005D094B"/>
    <w:rsid w:val="005D115B"/>
    <w:rsid w:val="005D2021"/>
    <w:rsid w:val="005D2CF5"/>
    <w:rsid w:val="005D3A72"/>
    <w:rsid w:val="005D4C22"/>
    <w:rsid w:val="005D5982"/>
    <w:rsid w:val="005D60E6"/>
    <w:rsid w:val="005D6214"/>
    <w:rsid w:val="005D7F38"/>
    <w:rsid w:val="005E02CD"/>
    <w:rsid w:val="005E048C"/>
    <w:rsid w:val="005E0FA1"/>
    <w:rsid w:val="005E1EA3"/>
    <w:rsid w:val="005E2646"/>
    <w:rsid w:val="005E278D"/>
    <w:rsid w:val="005E5F33"/>
    <w:rsid w:val="005E6AA1"/>
    <w:rsid w:val="005E7F69"/>
    <w:rsid w:val="005F0DDC"/>
    <w:rsid w:val="005F120C"/>
    <w:rsid w:val="005F4FD5"/>
    <w:rsid w:val="006017E0"/>
    <w:rsid w:val="006029F0"/>
    <w:rsid w:val="00603AED"/>
    <w:rsid w:val="00603EAF"/>
    <w:rsid w:val="006041B4"/>
    <w:rsid w:val="00606E43"/>
    <w:rsid w:val="00610650"/>
    <w:rsid w:val="006139FD"/>
    <w:rsid w:val="00613B7F"/>
    <w:rsid w:val="00617F75"/>
    <w:rsid w:val="00620259"/>
    <w:rsid w:val="006239A5"/>
    <w:rsid w:val="00626EF9"/>
    <w:rsid w:val="006305BA"/>
    <w:rsid w:val="00631C95"/>
    <w:rsid w:val="00633E8E"/>
    <w:rsid w:val="006361FA"/>
    <w:rsid w:val="00637222"/>
    <w:rsid w:val="0063729B"/>
    <w:rsid w:val="006422E9"/>
    <w:rsid w:val="006439B7"/>
    <w:rsid w:val="006441C7"/>
    <w:rsid w:val="00644251"/>
    <w:rsid w:val="00645CB9"/>
    <w:rsid w:val="00647BB4"/>
    <w:rsid w:val="00650276"/>
    <w:rsid w:val="0065071E"/>
    <w:rsid w:val="00651E1C"/>
    <w:rsid w:val="00654434"/>
    <w:rsid w:val="0065667F"/>
    <w:rsid w:val="00665400"/>
    <w:rsid w:val="006659C3"/>
    <w:rsid w:val="006659C9"/>
    <w:rsid w:val="006678E9"/>
    <w:rsid w:val="00667B14"/>
    <w:rsid w:val="0067076D"/>
    <w:rsid w:val="006709A5"/>
    <w:rsid w:val="00670CE8"/>
    <w:rsid w:val="006723D9"/>
    <w:rsid w:val="00674AA6"/>
    <w:rsid w:val="006762E3"/>
    <w:rsid w:val="00677751"/>
    <w:rsid w:val="006778C4"/>
    <w:rsid w:val="006805DF"/>
    <w:rsid w:val="00680F48"/>
    <w:rsid w:val="00682E5E"/>
    <w:rsid w:val="0068463F"/>
    <w:rsid w:val="006967F1"/>
    <w:rsid w:val="00696F0B"/>
    <w:rsid w:val="006A12D5"/>
    <w:rsid w:val="006A213A"/>
    <w:rsid w:val="006A2CBD"/>
    <w:rsid w:val="006A3830"/>
    <w:rsid w:val="006A4906"/>
    <w:rsid w:val="006A51B7"/>
    <w:rsid w:val="006A5FFC"/>
    <w:rsid w:val="006B1EE7"/>
    <w:rsid w:val="006B6370"/>
    <w:rsid w:val="006C10CA"/>
    <w:rsid w:val="006C2D3B"/>
    <w:rsid w:val="006C3681"/>
    <w:rsid w:val="006C4230"/>
    <w:rsid w:val="006C5828"/>
    <w:rsid w:val="006C67C0"/>
    <w:rsid w:val="006C7748"/>
    <w:rsid w:val="006D224F"/>
    <w:rsid w:val="006D2C21"/>
    <w:rsid w:val="006D3081"/>
    <w:rsid w:val="006D377D"/>
    <w:rsid w:val="006D729F"/>
    <w:rsid w:val="006D76F3"/>
    <w:rsid w:val="006E13E9"/>
    <w:rsid w:val="006E6D17"/>
    <w:rsid w:val="006E6D92"/>
    <w:rsid w:val="006E709C"/>
    <w:rsid w:val="006F18C2"/>
    <w:rsid w:val="006F424F"/>
    <w:rsid w:val="006F59DD"/>
    <w:rsid w:val="006F7AAE"/>
    <w:rsid w:val="006F7F53"/>
    <w:rsid w:val="0070188C"/>
    <w:rsid w:val="00702222"/>
    <w:rsid w:val="007050B5"/>
    <w:rsid w:val="007103EE"/>
    <w:rsid w:val="00710BC7"/>
    <w:rsid w:val="00713B02"/>
    <w:rsid w:val="00717E35"/>
    <w:rsid w:val="00720CEB"/>
    <w:rsid w:val="0072219C"/>
    <w:rsid w:val="007224A1"/>
    <w:rsid w:val="00722C95"/>
    <w:rsid w:val="00726F72"/>
    <w:rsid w:val="00731057"/>
    <w:rsid w:val="007327F9"/>
    <w:rsid w:val="00732EC8"/>
    <w:rsid w:val="00740BCC"/>
    <w:rsid w:val="00740F75"/>
    <w:rsid w:val="00742AC9"/>
    <w:rsid w:val="00742AFB"/>
    <w:rsid w:val="00744566"/>
    <w:rsid w:val="00744640"/>
    <w:rsid w:val="007500B8"/>
    <w:rsid w:val="00751869"/>
    <w:rsid w:val="007525E5"/>
    <w:rsid w:val="00752B14"/>
    <w:rsid w:val="007562FD"/>
    <w:rsid w:val="00756348"/>
    <w:rsid w:val="00757EDD"/>
    <w:rsid w:val="00760EAA"/>
    <w:rsid w:val="0076359F"/>
    <w:rsid w:val="00763B9C"/>
    <w:rsid w:val="00765FE1"/>
    <w:rsid w:val="0076779D"/>
    <w:rsid w:val="00767801"/>
    <w:rsid w:val="0077024E"/>
    <w:rsid w:val="00771E33"/>
    <w:rsid w:val="0077263C"/>
    <w:rsid w:val="00772E9D"/>
    <w:rsid w:val="00774762"/>
    <w:rsid w:val="00774880"/>
    <w:rsid w:val="00775026"/>
    <w:rsid w:val="00775C51"/>
    <w:rsid w:val="007767AB"/>
    <w:rsid w:val="0078469C"/>
    <w:rsid w:val="007860FE"/>
    <w:rsid w:val="00787328"/>
    <w:rsid w:val="007925F8"/>
    <w:rsid w:val="007926EC"/>
    <w:rsid w:val="007932BC"/>
    <w:rsid w:val="007977C8"/>
    <w:rsid w:val="007A0488"/>
    <w:rsid w:val="007A0690"/>
    <w:rsid w:val="007A118E"/>
    <w:rsid w:val="007A1459"/>
    <w:rsid w:val="007A1B9B"/>
    <w:rsid w:val="007A30CF"/>
    <w:rsid w:val="007A4D9B"/>
    <w:rsid w:val="007A597A"/>
    <w:rsid w:val="007A744B"/>
    <w:rsid w:val="007A77DD"/>
    <w:rsid w:val="007B079E"/>
    <w:rsid w:val="007B5C73"/>
    <w:rsid w:val="007B630C"/>
    <w:rsid w:val="007C1C85"/>
    <w:rsid w:val="007C3523"/>
    <w:rsid w:val="007C423A"/>
    <w:rsid w:val="007C644F"/>
    <w:rsid w:val="007C67E8"/>
    <w:rsid w:val="007C71DE"/>
    <w:rsid w:val="007D0237"/>
    <w:rsid w:val="007D771C"/>
    <w:rsid w:val="007E0072"/>
    <w:rsid w:val="007E047B"/>
    <w:rsid w:val="007E1931"/>
    <w:rsid w:val="007E1C42"/>
    <w:rsid w:val="007E1DF1"/>
    <w:rsid w:val="007E2692"/>
    <w:rsid w:val="007E3B61"/>
    <w:rsid w:val="007E4C21"/>
    <w:rsid w:val="007E7D5E"/>
    <w:rsid w:val="007F0BAC"/>
    <w:rsid w:val="007F711E"/>
    <w:rsid w:val="007F7F9B"/>
    <w:rsid w:val="008008E7"/>
    <w:rsid w:val="00802402"/>
    <w:rsid w:val="0080314D"/>
    <w:rsid w:val="00803937"/>
    <w:rsid w:val="00803FF2"/>
    <w:rsid w:val="008076F7"/>
    <w:rsid w:val="00810ABD"/>
    <w:rsid w:val="00815456"/>
    <w:rsid w:val="00816D4F"/>
    <w:rsid w:val="00821F41"/>
    <w:rsid w:val="00822130"/>
    <w:rsid w:val="00822C67"/>
    <w:rsid w:val="008235EA"/>
    <w:rsid w:val="0082375A"/>
    <w:rsid w:val="008237A6"/>
    <w:rsid w:val="00823DF6"/>
    <w:rsid w:val="00825A21"/>
    <w:rsid w:val="00825B64"/>
    <w:rsid w:val="00826891"/>
    <w:rsid w:val="0083008B"/>
    <w:rsid w:val="00832923"/>
    <w:rsid w:val="0083392B"/>
    <w:rsid w:val="00836903"/>
    <w:rsid w:val="00841C00"/>
    <w:rsid w:val="00844F9C"/>
    <w:rsid w:val="008453B2"/>
    <w:rsid w:val="008459A9"/>
    <w:rsid w:val="008535C2"/>
    <w:rsid w:val="00853AA4"/>
    <w:rsid w:val="00853BD7"/>
    <w:rsid w:val="00856B82"/>
    <w:rsid w:val="00857DDB"/>
    <w:rsid w:val="00861BBC"/>
    <w:rsid w:val="00862807"/>
    <w:rsid w:val="00862C7D"/>
    <w:rsid w:val="0086323C"/>
    <w:rsid w:val="008645DF"/>
    <w:rsid w:val="00864F5F"/>
    <w:rsid w:val="00867039"/>
    <w:rsid w:val="00867C19"/>
    <w:rsid w:val="00874C0A"/>
    <w:rsid w:val="008757EE"/>
    <w:rsid w:val="008764AE"/>
    <w:rsid w:val="0087708A"/>
    <w:rsid w:val="008802FA"/>
    <w:rsid w:val="00884D30"/>
    <w:rsid w:val="00885A8E"/>
    <w:rsid w:val="00885AFA"/>
    <w:rsid w:val="0088723B"/>
    <w:rsid w:val="00893277"/>
    <w:rsid w:val="00893809"/>
    <w:rsid w:val="0089412C"/>
    <w:rsid w:val="008950FE"/>
    <w:rsid w:val="00897C79"/>
    <w:rsid w:val="00897C9E"/>
    <w:rsid w:val="008A0B33"/>
    <w:rsid w:val="008A11D3"/>
    <w:rsid w:val="008A135A"/>
    <w:rsid w:val="008A1F5A"/>
    <w:rsid w:val="008A55EB"/>
    <w:rsid w:val="008A5A09"/>
    <w:rsid w:val="008B04BE"/>
    <w:rsid w:val="008B07AD"/>
    <w:rsid w:val="008B09CB"/>
    <w:rsid w:val="008B0D77"/>
    <w:rsid w:val="008B1368"/>
    <w:rsid w:val="008B1EF2"/>
    <w:rsid w:val="008B2656"/>
    <w:rsid w:val="008B3AE9"/>
    <w:rsid w:val="008B42B7"/>
    <w:rsid w:val="008B4FBD"/>
    <w:rsid w:val="008B55DB"/>
    <w:rsid w:val="008B5D15"/>
    <w:rsid w:val="008B64AB"/>
    <w:rsid w:val="008C0BB5"/>
    <w:rsid w:val="008C5943"/>
    <w:rsid w:val="008C7B0C"/>
    <w:rsid w:val="008D0174"/>
    <w:rsid w:val="008D0D7E"/>
    <w:rsid w:val="008D1E95"/>
    <w:rsid w:val="008D2561"/>
    <w:rsid w:val="008D6F1B"/>
    <w:rsid w:val="008D779A"/>
    <w:rsid w:val="008E4001"/>
    <w:rsid w:val="008E45B9"/>
    <w:rsid w:val="008E4601"/>
    <w:rsid w:val="008E46A5"/>
    <w:rsid w:val="008E5087"/>
    <w:rsid w:val="008E73A9"/>
    <w:rsid w:val="008F0D0F"/>
    <w:rsid w:val="008F14FC"/>
    <w:rsid w:val="008F3805"/>
    <w:rsid w:val="008F4A33"/>
    <w:rsid w:val="008F4C71"/>
    <w:rsid w:val="008F63C7"/>
    <w:rsid w:val="008F7301"/>
    <w:rsid w:val="008F75D9"/>
    <w:rsid w:val="00900966"/>
    <w:rsid w:val="00901095"/>
    <w:rsid w:val="00901441"/>
    <w:rsid w:val="0090171E"/>
    <w:rsid w:val="009019B1"/>
    <w:rsid w:val="0090393A"/>
    <w:rsid w:val="00903B6D"/>
    <w:rsid w:val="009075FD"/>
    <w:rsid w:val="009112E2"/>
    <w:rsid w:val="00912595"/>
    <w:rsid w:val="00912F5A"/>
    <w:rsid w:val="00914458"/>
    <w:rsid w:val="009146DC"/>
    <w:rsid w:val="00915D6B"/>
    <w:rsid w:val="00917C03"/>
    <w:rsid w:val="00923786"/>
    <w:rsid w:val="0093090D"/>
    <w:rsid w:val="00930BE2"/>
    <w:rsid w:val="009312B4"/>
    <w:rsid w:val="0093163B"/>
    <w:rsid w:val="0093180D"/>
    <w:rsid w:val="00933634"/>
    <w:rsid w:val="00933CE1"/>
    <w:rsid w:val="0093652F"/>
    <w:rsid w:val="00937315"/>
    <w:rsid w:val="00940B9D"/>
    <w:rsid w:val="00942AD6"/>
    <w:rsid w:val="00946B1C"/>
    <w:rsid w:val="00947DB0"/>
    <w:rsid w:val="00950C13"/>
    <w:rsid w:val="00953C73"/>
    <w:rsid w:val="00954BDD"/>
    <w:rsid w:val="00956FA8"/>
    <w:rsid w:val="00957480"/>
    <w:rsid w:val="0096094C"/>
    <w:rsid w:val="00960E47"/>
    <w:rsid w:val="0096476A"/>
    <w:rsid w:val="00966A73"/>
    <w:rsid w:val="00966D2E"/>
    <w:rsid w:val="0097090D"/>
    <w:rsid w:val="009713EB"/>
    <w:rsid w:val="00975453"/>
    <w:rsid w:val="00980C79"/>
    <w:rsid w:val="009850DF"/>
    <w:rsid w:val="009853A5"/>
    <w:rsid w:val="00985B4C"/>
    <w:rsid w:val="00987DD8"/>
    <w:rsid w:val="00992F86"/>
    <w:rsid w:val="00995F07"/>
    <w:rsid w:val="0099634C"/>
    <w:rsid w:val="00996E74"/>
    <w:rsid w:val="009A0DAD"/>
    <w:rsid w:val="009A3BFA"/>
    <w:rsid w:val="009A74CA"/>
    <w:rsid w:val="009A7EF2"/>
    <w:rsid w:val="009B1465"/>
    <w:rsid w:val="009B2F15"/>
    <w:rsid w:val="009B44A6"/>
    <w:rsid w:val="009B53C2"/>
    <w:rsid w:val="009B5990"/>
    <w:rsid w:val="009B7755"/>
    <w:rsid w:val="009C04D0"/>
    <w:rsid w:val="009D10BB"/>
    <w:rsid w:val="009D18DB"/>
    <w:rsid w:val="009D2173"/>
    <w:rsid w:val="009D3B57"/>
    <w:rsid w:val="009D5A73"/>
    <w:rsid w:val="009D690B"/>
    <w:rsid w:val="009E066C"/>
    <w:rsid w:val="009E1549"/>
    <w:rsid w:val="009E22AA"/>
    <w:rsid w:val="009E6A38"/>
    <w:rsid w:val="009E74D7"/>
    <w:rsid w:val="009E7A9A"/>
    <w:rsid w:val="009F153E"/>
    <w:rsid w:val="009F16FA"/>
    <w:rsid w:val="009F3159"/>
    <w:rsid w:val="009F3F70"/>
    <w:rsid w:val="009F41AC"/>
    <w:rsid w:val="009F49CE"/>
    <w:rsid w:val="009F5118"/>
    <w:rsid w:val="009F5779"/>
    <w:rsid w:val="009F64CC"/>
    <w:rsid w:val="00A00895"/>
    <w:rsid w:val="00A033FA"/>
    <w:rsid w:val="00A03CBE"/>
    <w:rsid w:val="00A078B7"/>
    <w:rsid w:val="00A0790E"/>
    <w:rsid w:val="00A1014F"/>
    <w:rsid w:val="00A14C23"/>
    <w:rsid w:val="00A15D57"/>
    <w:rsid w:val="00A20714"/>
    <w:rsid w:val="00A223B5"/>
    <w:rsid w:val="00A2253C"/>
    <w:rsid w:val="00A24AB5"/>
    <w:rsid w:val="00A25843"/>
    <w:rsid w:val="00A25CBD"/>
    <w:rsid w:val="00A26EEC"/>
    <w:rsid w:val="00A27A5A"/>
    <w:rsid w:val="00A309C4"/>
    <w:rsid w:val="00A31E9C"/>
    <w:rsid w:val="00A362DB"/>
    <w:rsid w:val="00A36AF3"/>
    <w:rsid w:val="00A41829"/>
    <w:rsid w:val="00A41C66"/>
    <w:rsid w:val="00A420F3"/>
    <w:rsid w:val="00A42A34"/>
    <w:rsid w:val="00A443F3"/>
    <w:rsid w:val="00A45C31"/>
    <w:rsid w:val="00A506C4"/>
    <w:rsid w:val="00A5236C"/>
    <w:rsid w:val="00A5364F"/>
    <w:rsid w:val="00A5649E"/>
    <w:rsid w:val="00A56A96"/>
    <w:rsid w:val="00A57697"/>
    <w:rsid w:val="00A60EB9"/>
    <w:rsid w:val="00A61D4D"/>
    <w:rsid w:val="00A642ED"/>
    <w:rsid w:val="00A66C6B"/>
    <w:rsid w:val="00A67404"/>
    <w:rsid w:val="00A6757C"/>
    <w:rsid w:val="00A70145"/>
    <w:rsid w:val="00A729CD"/>
    <w:rsid w:val="00A746FF"/>
    <w:rsid w:val="00A754F1"/>
    <w:rsid w:val="00A75A03"/>
    <w:rsid w:val="00A769F3"/>
    <w:rsid w:val="00A76D23"/>
    <w:rsid w:val="00A81B67"/>
    <w:rsid w:val="00A8483D"/>
    <w:rsid w:val="00A84C6D"/>
    <w:rsid w:val="00A87640"/>
    <w:rsid w:val="00A91573"/>
    <w:rsid w:val="00A91B7B"/>
    <w:rsid w:val="00A91D06"/>
    <w:rsid w:val="00A9200B"/>
    <w:rsid w:val="00A9310A"/>
    <w:rsid w:val="00A93994"/>
    <w:rsid w:val="00A94130"/>
    <w:rsid w:val="00A9728B"/>
    <w:rsid w:val="00AA3F44"/>
    <w:rsid w:val="00AA408F"/>
    <w:rsid w:val="00AA44EB"/>
    <w:rsid w:val="00AA4A2F"/>
    <w:rsid w:val="00AA71CC"/>
    <w:rsid w:val="00AA77A4"/>
    <w:rsid w:val="00AB108A"/>
    <w:rsid w:val="00AB4AE6"/>
    <w:rsid w:val="00AB5925"/>
    <w:rsid w:val="00AB5A07"/>
    <w:rsid w:val="00AB6012"/>
    <w:rsid w:val="00AC041D"/>
    <w:rsid w:val="00AC37DD"/>
    <w:rsid w:val="00AC4313"/>
    <w:rsid w:val="00AC589A"/>
    <w:rsid w:val="00AD2DE2"/>
    <w:rsid w:val="00AD3228"/>
    <w:rsid w:val="00AE0611"/>
    <w:rsid w:val="00AE1B1B"/>
    <w:rsid w:val="00AE2CDC"/>
    <w:rsid w:val="00AE32D7"/>
    <w:rsid w:val="00AE6150"/>
    <w:rsid w:val="00AE6284"/>
    <w:rsid w:val="00AE7567"/>
    <w:rsid w:val="00AF09B2"/>
    <w:rsid w:val="00AF2654"/>
    <w:rsid w:val="00AF2E30"/>
    <w:rsid w:val="00AF335F"/>
    <w:rsid w:val="00AF4992"/>
    <w:rsid w:val="00AF4EB7"/>
    <w:rsid w:val="00AF5AA6"/>
    <w:rsid w:val="00AF5DD2"/>
    <w:rsid w:val="00AF64BC"/>
    <w:rsid w:val="00AF68A3"/>
    <w:rsid w:val="00AF6DC1"/>
    <w:rsid w:val="00B002ED"/>
    <w:rsid w:val="00B027CF"/>
    <w:rsid w:val="00B0731F"/>
    <w:rsid w:val="00B07AB9"/>
    <w:rsid w:val="00B07D14"/>
    <w:rsid w:val="00B102BF"/>
    <w:rsid w:val="00B1144F"/>
    <w:rsid w:val="00B137D5"/>
    <w:rsid w:val="00B1656C"/>
    <w:rsid w:val="00B216B1"/>
    <w:rsid w:val="00B216E1"/>
    <w:rsid w:val="00B2241F"/>
    <w:rsid w:val="00B23FF6"/>
    <w:rsid w:val="00B309AF"/>
    <w:rsid w:val="00B32583"/>
    <w:rsid w:val="00B34BB4"/>
    <w:rsid w:val="00B35B19"/>
    <w:rsid w:val="00B4186D"/>
    <w:rsid w:val="00B423D3"/>
    <w:rsid w:val="00B42BC4"/>
    <w:rsid w:val="00B433C6"/>
    <w:rsid w:val="00B50893"/>
    <w:rsid w:val="00B50C6B"/>
    <w:rsid w:val="00B50C93"/>
    <w:rsid w:val="00B51DA5"/>
    <w:rsid w:val="00B541DA"/>
    <w:rsid w:val="00B54C84"/>
    <w:rsid w:val="00B5734B"/>
    <w:rsid w:val="00B575F8"/>
    <w:rsid w:val="00B57927"/>
    <w:rsid w:val="00B61767"/>
    <w:rsid w:val="00B674E5"/>
    <w:rsid w:val="00B67C89"/>
    <w:rsid w:val="00B70BFB"/>
    <w:rsid w:val="00B71F4D"/>
    <w:rsid w:val="00B74054"/>
    <w:rsid w:val="00B76523"/>
    <w:rsid w:val="00B76E84"/>
    <w:rsid w:val="00B776F8"/>
    <w:rsid w:val="00B77CC9"/>
    <w:rsid w:val="00B81955"/>
    <w:rsid w:val="00B82D22"/>
    <w:rsid w:val="00B864C2"/>
    <w:rsid w:val="00B90EA2"/>
    <w:rsid w:val="00B92091"/>
    <w:rsid w:val="00B928C8"/>
    <w:rsid w:val="00B93588"/>
    <w:rsid w:val="00BA01C8"/>
    <w:rsid w:val="00BA1B18"/>
    <w:rsid w:val="00BA2A0B"/>
    <w:rsid w:val="00BA321F"/>
    <w:rsid w:val="00BA3968"/>
    <w:rsid w:val="00BA7796"/>
    <w:rsid w:val="00BB0D58"/>
    <w:rsid w:val="00BB11ED"/>
    <w:rsid w:val="00BB2EFE"/>
    <w:rsid w:val="00BC089D"/>
    <w:rsid w:val="00BC1F55"/>
    <w:rsid w:val="00BC2077"/>
    <w:rsid w:val="00BC5746"/>
    <w:rsid w:val="00BC5AA6"/>
    <w:rsid w:val="00BD1243"/>
    <w:rsid w:val="00BD151C"/>
    <w:rsid w:val="00BD2D3F"/>
    <w:rsid w:val="00BD2FD9"/>
    <w:rsid w:val="00BD3701"/>
    <w:rsid w:val="00BD516D"/>
    <w:rsid w:val="00BD552B"/>
    <w:rsid w:val="00BE1A73"/>
    <w:rsid w:val="00BE40FA"/>
    <w:rsid w:val="00BE75C7"/>
    <w:rsid w:val="00BF0A52"/>
    <w:rsid w:val="00BF16D0"/>
    <w:rsid w:val="00BF311D"/>
    <w:rsid w:val="00BF511D"/>
    <w:rsid w:val="00BF5264"/>
    <w:rsid w:val="00BF53CE"/>
    <w:rsid w:val="00BF585A"/>
    <w:rsid w:val="00C03A15"/>
    <w:rsid w:val="00C05282"/>
    <w:rsid w:val="00C0570A"/>
    <w:rsid w:val="00C0604C"/>
    <w:rsid w:val="00C10E66"/>
    <w:rsid w:val="00C114CC"/>
    <w:rsid w:val="00C15432"/>
    <w:rsid w:val="00C16127"/>
    <w:rsid w:val="00C20049"/>
    <w:rsid w:val="00C20564"/>
    <w:rsid w:val="00C20741"/>
    <w:rsid w:val="00C2097C"/>
    <w:rsid w:val="00C20E8C"/>
    <w:rsid w:val="00C214A6"/>
    <w:rsid w:val="00C2286B"/>
    <w:rsid w:val="00C22A96"/>
    <w:rsid w:val="00C34AC9"/>
    <w:rsid w:val="00C35323"/>
    <w:rsid w:val="00C35563"/>
    <w:rsid w:val="00C36730"/>
    <w:rsid w:val="00C36D5A"/>
    <w:rsid w:val="00C42BC9"/>
    <w:rsid w:val="00C42D91"/>
    <w:rsid w:val="00C42E91"/>
    <w:rsid w:val="00C44072"/>
    <w:rsid w:val="00C4516E"/>
    <w:rsid w:val="00C4575D"/>
    <w:rsid w:val="00C5122F"/>
    <w:rsid w:val="00C51B4E"/>
    <w:rsid w:val="00C524C5"/>
    <w:rsid w:val="00C53B60"/>
    <w:rsid w:val="00C54B54"/>
    <w:rsid w:val="00C56529"/>
    <w:rsid w:val="00C56714"/>
    <w:rsid w:val="00C571A1"/>
    <w:rsid w:val="00C57C13"/>
    <w:rsid w:val="00C607B0"/>
    <w:rsid w:val="00C62422"/>
    <w:rsid w:val="00C6749E"/>
    <w:rsid w:val="00C71819"/>
    <w:rsid w:val="00C73062"/>
    <w:rsid w:val="00C73D1B"/>
    <w:rsid w:val="00C74528"/>
    <w:rsid w:val="00C74A15"/>
    <w:rsid w:val="00C75F84"/>
    <w:rsid w:val="00C770DB"/>
    <w:rsid w:val="00C7736B"/>
    <w:rsid w:val="00C77F9C"/>
    <w:rsid w:val="00C80ACB"/>
    <w:rsid w:val="00C80FDA"/>
    <w:rsid w:val="00C82222"/>
    <w:rsid w:val="00C85EEB"/>
    <w:rsid w:val="00C87275"/>
    <w:rsid w:val="00C87D67"/>
    <w:rsid w:val="00C90C5E"/>
    <w:rsid w:val="00C91077"/>
    <w:rsid w:val="00C961AB"/>
    <w:rsid w:val="00CA1FB9"/>
    <w:rsid w:val="00CA2148"/>
    <w:rsid w:val="00CA3EBA"/>
    <w:rsid w:val="00CA5944"/>
    <w:rsid w:val="00CA6628"/>
    <w:rsid w:val="00CA7041"/>
    <w:rsid w:val="00CA7BC3"/>
    <w:rsid w:val="00CB0964"/>
    <w:rsid w:val="00CB1C45"/>
    <w:rsid w:val="00CB2EEB"/>
    <w:rsid w:val="00CB47FC"/>
    <w:rsid w:val="00CB586F"/>
    <w:rsid w:val="00CC3EDB"/>
    <w:rsid w:val="00CC4197"/>
    <w:rsid w:val="00CC438B"/>
    <w:rsid w:val="00CC58AB"/>
    <w:rsid w:val="00CD106E"/>
    <w:rsid w:val="00CD154C"/>
    <w:rsid w:val="00CD1B9D"/>
    <w:rsid w:val="00CD1E9B"/>
    <w:rsid w:val="00CD333A"/>
    <w:rsid w:val="00CD47CA"/>
    <w:rsid w:val="00CD64DE"/>
    <w:rsid w:val="00CE01CC"/>
    <w:rsid w:val="00CE0898"/>
    <w:rsid w:val="00CE545A"/>
    <w:rsid w:val="00CF4409"/>
    <w:rsid w:val="00CF4D58"/>
    <w:rsid w:val="00CF76F6"/>
    <w:rsid w:val="00D01C29"/>
    <w:rsid w:val="00D02755"/>
    <w:rsid w:val="00D06196"/>
    <w:rsid w:val="00D077B8"/>
    <w:rsid w:val="00D25640"/>
    <w:rsid w:val="00D30B75"/>
    <w:rsid w:val="00D31528"/>
    <w:rsid w:val="00D33122"/>
    <w:rsid w:val="00D34175"/>
    <w:rsid w:val="00D34B4C"/>
    <w:rsid w:val="00D36E3E"/>
    <w:rsid w:val="00D37850"/>
    <w:rsid w:val="00D43749"/>
    <w:rsid w:val="00D4410C"/>
    <w:rsid w:val="00D46428"/>
    <w:rsid w:val="00D50A3C"/>
    <w:rsid w:val="00D52096"/>
    <w:rsid w:val="00D524D8"/>
    <w:rsid w:val="00D52DF6"/>
    <w:rsid w:val="00D540CA"/>
    <w:rsid w:val="00D57880"/>
    <w:rsid w:val="00D602E4"/>
    <w:rsid w:val="00D6092A"/>
    <w:rsid w:val="00D6286A"/>
    <w:rsid w:val="00D6295B"/>
    <w:rsid w:val="00D63CB8"/>
    <w:rsid w:val="00D64655"/>
    <w:rsid w:val="00D713A0"/>
    <w:rsid w:val="00D82A03"/>
    <w:rsid w:val="00D83C41"/>
    <w:rsid w:val="00D84E6C"/>
    <w:rsid w:val="00D85054"/>
    <w:rsid w:val="00D866DA"/>
    <w:rsid w:val="00D87661"/>
    <w:rsid w:val="00D87668"/>
    <w:rsid w:val="00D9282A"/>
    <w:rsid w:val="00D931A0"/>
    <w:rsid w:val="00D965BB"/>
    <w:rsid w:val="00D9749F"/>
    <w:rsid w:val="00DA176D"/>
    <w:rsid w:val="00DA1AF7"/>
    <w:rsid w:val="00DA29C5"/>
    <w:rsid w:val="00DA4073"/>
    <w:rsid w:val="00DA584B"/>
    <w:rsid w:val="00DA5F50"/>
    <w:rsid w:val="00DA640F"/>
    <w:rsid w:val="00DA6C2D"/>
    <w:rsid w:val="00DB0537"/>
    <w:rsid w:val="00DB3B4B"/>
    <w:rsid w:val="00DB4508"/>
    <w:rsid w:val="00DB4527"/>
    <w:rsid w:val="00DB7630"/>
    <w:rsid w:val="00DC0B82"/>
    <w:rsid w:val="00DC5B0D"/>
    <w:rsid w:val="00DC6874"/>
    <w:rsid w:val="00DD0B1D"/>
    <w:rsid w:val="00DD2038"/>
    <w:rsid w:val="00DD5D0A"/>
    <w:rsid w:val="00DD69B1"/>
    <w:rsid w:val="00DE0332"/>
    <w:rsid w:val="00DE184D"/>
    <w:rsid w:val="00DE3DAA"/>
    <w:rsid w:val="00DE5BB0"/>
    <w:rsid w:val="00DF02B4"/>
    <w:rsid w:val="00DF18EB"/>
    <w:rsid w:val="00DF1F00"/>
    <w:rsid w:val="00DF720F"/>
    <w:rsid w:val="00E007BD"/>
    <w:rsid w:val="00E032BD"/>
    <w:rsid w:val="00E03768"/>
    <w:rsid w:val="00E03C11"/>
    <w:rsid w:val="00E04D0F"/>
    <w:rsid w:val="00E06C4B"/>
    <w:rsid w:val="00E11D11"/>
    <w:rsid w:val="00E11ED9"/>
    <w:rsid w:val="00E14174"/>
    <w:rsid w:val="00E15083"/>
    <w:rsid w:val="00E15AF3"/>
    <w:rsid w:val="00E15FB8"/>
    <w:rsid w:val="00E168E1"/>
    <w:rsid w:val="00E177CF"/>
    <w:rsid w:val="00E178DD"/>
    <w:rsid w:val="00E2029D"/>
    <w:rsid w:val="00E214DC"/>
    <w:rsid w:val="00E21BE3"/>
    <w:rsid w:val="00E23342"/>
    <w:rsid w:val="00E24DE8"/>
    <w:rsid w:val="00E24FF0"/>
    <w:rsid w:val="00E259AC"/>
    <w:rsid w:val="00E27929"/>
    <w:rsid w:val="00E322A9"/>
    <w:rsid w:val="00E33704"/>
    <w:rsid w:val="00E33E33"/>
    <w:rsid w:val="00E34C55"/>
    <w:rsid w:val="00E37EE2"/>
    <w:rsid w:val="00E41A79"/>
    <w:rsid w:val="00E41CE6"/>
    <w:rsid w:val="00E42EEC"/>
    <w:rsid w:val="00E4392B"/>
    <w:rsid w:val="00E45446"/>
    <w:rsid w:val="00E45B6D"/>
    <w:rsid w:val="00E45E09"/>
    <w:rsid w:val="00E47FB2"/>
    <w:rsid w:val="00E50812"/>
    <w:rsid w:val="00E518A3"/>
    <w:rsid w:val="00E52EE4"/>
    <w:rsid w:val="00E52FEE"/>
    <w:rsid w:val="00E56BF7"/>
    <w:rsid w:val="00E56D3C"/>
    <w:rsid w:val="00E60DE7"/>
    <w:rsid w:val="00E661D8"/>
    <w:rsid w:val="00E6694E"/>
    <w:rsid w:val="00E7269A"/>
    <w:rsid w:val="00E7379D"/>
    <w:rsid w:val="00E74A7A"/>
    <w:rsid w:val="00E74D58"/>
    <w:rsid w:val="00E7519D"/>
    <w:rsid w:val="00E75D3A"/>
    <w:rsid w:val="00E7672F"/>
    <w:rsid w:val="00E7687C"/>
    <w:rsid w:val="00E8074E"/>
    <w:rsid w:val="00E83F0E"/>
    <w:rsid w:val="00E8497F"/>
    <w:rsid w:val="00E84BAB"/>
    <w:rsid w:val="00E85529"/>
    <w:rsid w:val="00E86E52"/>
    <w:rsid w:val="00E90B76"/>
    <w:rsid w:val="00E90DED"/>
    <w:rsid w:val="00E9277F"/>
    <w:rsid w:val="00E92D72"/>
    <w:rsid w:val="00E93081"/>
    <w:rsid w:val="00E93BD8"/>
    <w:rsid w:val="00E94571"/>
    <w:rsid w:val="00E9465D"/>
    <w:rsid w:val="00E960CF"/>
    <w:rsid w:val="00E96DD1"/>
    <w:rsid w:val="00E97C84"/>
    <w:rsid w:val="00EA05D3"/>
    <w:rsid w:val="00EA14A9"/>
    <w:rsid w:val="00EA19A8"/>
    <w:rsid w:val="00EA2100"/>
    <w:rsid w:val="00EA2F5E"/>
    <w:rsid w:val="00EA38C5"/>
    <w:rsid w:val="00EA6AC9"/>
    <w:rsid w:val="00EB151F"/>
    <w:rsid w:val="00EB2C64"/>
    <w:rsid w:val="00EB7AEF"/>
    <w:rsid w:val="00EC2AD7"/>
    <w:rsid w:val="00EC3FD1"/>
    <w:rsid w:val="00EC44F9"/>
    <w:rsid w:val="00EC6EB0"/>
    <w:rsid w:val="00ED3035"/>
    <w:rsid w:val="00ED40D4"/>
    <w:rsid w:val="00ED4D0A"/>
    <w:rsid w:val="00ED4EAB"/>
    <w:rsid w:val="00ED5B18"/>
    <w:rsid w:val="00ED7E7D"/>
    <w:rsid w:val="00EE0C16"/>
    <w:rsid w:val="00EE1ACB"/>
    <w:rsid w:val="00EE2AC8"/>
    <w:rsid w:val="00EE5259"/>
    <w:rsid w:val="00EE5AAC"/>
    <w:rsid w:val="00EE69DF"/>
    <w:rsid w:val="00EF086C"/>
    <w:rsid w:val="00EF1194"/>
    <w:rsid w:val="00EF20EC"/>
    <w:rsid w:val="00EF2C2A"/>
    <w:rsid w:val="00EF4807"/>
    <w:rsid w:val="00EF6760"/>
    <w:rsid w:val="00EF6B1F"/>
    <w:rsid w:val="00EF7278"/>
    <w:rsid w:val="00EF79D8"/>
    <w:rsid w:val="00F029C7"/>
    <w:rsid w:val="00F02FC8"/>
    <w:rsid w:val="00F0324E"/>
    <w:rsid w:val="00F05D6C"/>
    <w:rsid w:val="00F06928"/>
    <w:rsid w:val="00F06E72"/>
    <w:rsid w:val="00F0708A"/>
    <w:rsid w:val="00F070E9"/>
    <w:rsid w:val="00F07356"/>
    <w:rsid w:val="00F10E01"/>
    <w:rsid w:val="00F10F02"/>
    <w:rsid w:val="00F11284"/>
    <w:rsid w:val="00F1205B"/>
    <w:rsid w:val="00F13055"/>
    <w:rsid w:val="00F14687"/>
    <w:rsid w:val="00F15355"/>
    <w:rsid w:val="00F1539E"/>
    <w:rsid w:val="00F20418"/>
    <w:rsid w:val="00F20A12"/>
    <w:rsid w:val="00F24255"/>
    <w:rsid w:val="00F24F87"/>
    <w:rsid w:val="00F25CAC"/>
    <w:rsid w:val="00F32A5C"/>
    <w:rsid w:val="00F36286"/>
    <w:rsid w:val="00F37996"/>
    <w:rsid w:val="00F42443"/>
    <w:rsid w:val="00F42B5F"/>
    <w:rsid w:val="00F4359E"/>
    <w:rsid w:val="00F437D3"/>
    <w:rsid w:val="00F43B41"/>
    <w:rsid w:val="00F45A71"/>
    <w:rsid w:val="00F46758"/>
    <w:rsid w:val="00F46BA2"/>
    <w:rsid w:val="00F470DD"/>
    <w:rsid w:val="00F50560"/>
    <w:rsid w:val="00F51879"/>
    <w:rsid w:val="00F52BBD"/>
    <w:rsid w:val="00F543D1"/>
    <w:rsid w:val="00F54A5B"/>
    <w:rsid w:val="00F54E57"/>
    <w:rsid w:val="00F573FA"/>
    <w:rsid w:val="00F604EA"/>
    <w:rsid w:val="00F60A4F"/>
    <w:rsid w:val="00F613E1"/>
    <w:rsid w:val="00F61B44"/>
    <w:rsid w:val="00F63098"/>
    <w:rsid w:val="00F63507"/>
    <w:rsid w:val="00F65E50"/>
    <w:rsid w:val="00F65FCF"/>
    <w:rsid w:val="00F67565"/>
    <w:rsid w:val="00F70585"/>
    <w:rsid w:val="00F708A8"/>
    <w:rsid w:val="00F74F76"/>
    <w:rsid w:val="00F80CF3"/>
    <w:rsid w:val="00F8195E"/>
    <w:rsid w:val="00F82FC7"/>
    <w:rsid w:val="00F844D6"/>
    <w:rsid w:val="00F85F26"/>
    <w:rsid w:val="00F863BA"/>
    <w:rsid w:val="00F877E5"/>
    <w:rsid w:val="00F908A6"/>
    <w:rsid w:val="00F908B4"/>
    <w:rsid w:val="00F9339C"/>
    <w:rsid w:val="00F948BF"/>
    <w:rsid w:val="00F95EB6"/>
    <w:rsid w:val="00FA3B2B"/>
    <w:rsid w:val="00FA432A"/>
    <w:rsid w:val="00FA4BA3"/>
    <w:rsid w:val="00FA5E93"/>
    <w:rsid w:val="00FA68C1"/>
    <w:rsid w:val="00FB03D3"/>
    <w:rsid w:val="00FB0AE9"/>
    <w:rsid w:val="00FB0BA6"/>
    <w:rsid w:val="00FB1692"/>
    <w:rsid w:val="00FB37CC"/>
    <w:rsid w:val="00FB4CFD"/>
    <w:rsid w:val="00FB5DF0"/>
    <w:rsid w:val="00FB6842"/>
    <w:rsid w:val="00FB75D0"/>
    <w:rsid w:val="00FC07F1"/>
    <w:rsid w:val="00FC323A"/>
    <w:rsid w:val="00FC6539"/>
    <w:rsid w:val="00FD1F5E"/>
    <w:rsid w:val="00FD49C3"/>
    <w:rsid w:val="00FD5582"/>
    <w:rsid w:val="00FD5C14"/>
    <w:rsid w:val="00FE1B30"/>
    <w:rsid w:val="00FE3A3D"/>
    <w:rsid w:val="00FE456B"/>
    <w:rsid w:val="00FE4B97"/>
    <w:rsid w:val="00FE5E6D"/>
    <w:rsid w:val="00FE73ED"/>
    <w:rsid w:val="00FF04E5"/>
    <w:rsid w:val="00FF2656"/>
    <w:rsid w:val="00FF45A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  <w14:docId w14:val="4895F7A6"/>
  <w15:docId w15:val="{E9EAB245-D93F-47F5-8F92-D069D6D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ind w:left="720" w:firstLine="720"/>
      <w:jc w:val="center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Tahoma" w:hAnsi="Tahoma"/>
      <w:b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ind w:left="1416"/>
      <w:jc w:val="both"/>
      <w:outlineLvl w:val="6"/>
    </w:pPr>
    <w:rPr>
      <w:rFonts w:ascii="Tahoma" w:hAnsi="Tahoma" w:cs="Tahoma"/>
      <w:b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rFonts w:ascii="Tahoma" w:hAnsi="Tahoma" w:cs="Tahoma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3600"/>
      <w:jc w:val="both"/>
    </w:pPr>
    <w:rPr>
      <w:rFonts w:ascii="Tahoma" w:hAnsi="Tahoma"/>
      <w:b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rFonts w:ascii="Tahoma" w:hAnsi="Tahoma"/>
      <w:sz w:val="22"/>
    </w:rPr>
  </w:style>
  <w:style w:type="paragraph" w:styleId="Recuodecorpodetexto2">
    <w:name w:val="Body Text Indent 2"/>
    <w:basedOn w:val="Normal"/>
    <w:link w:val="Recuodecorpodetexto2Char"/>
    <w:uiPriority w:val="99"/>
    <w:pPr>
      <w:ind w:left="1701"/>
      <w:jc w:val="both"/>
    </w:pPr>
    <w:rPr>
      <w:rFonts w:ascii="Tahoma" w:hAnsi="Tahoma"/>
      <w:sz w:val="22"/>
      <w:lang w:val="x-none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2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pPr>
      <w:ind w:left="1418" w:firstLine="1418"/>
      <w:jc w:val="both"/>
    </w:pPr>
    <w:rPr>
      <w:rFonts w:ascii="Bookman Old Style" w:hAnsi="Bookman Old Style"/>
      <w:sz w:val="22"/>
    </w:rPr>
  </w:style>
  <w:style w:type="paragraph" w:customStyle="1" w:styleId="Rodap1">
    <w:name w:val="Rodapé1"/>
    <w:basedOn w:val="Normal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">
    <w:name w:val="Corpo"/>
    <w:basedOn w:val="Normal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Tahoma" w:hAnsi="Tahoma"/>
      <w:b/>
      <w:sz w:val="22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4956"/>
      <w:textAlignment w:val="baseline"/>
    </w:pPr>
    <w:rPr>
      <w:sz w:val="24"/>
    </w:rPr>
  </w:style>
  <w:style w:type="paragraph" w:customStyle="1" w:styleId="TextosemFormatao1">
    <w:name w:val="Texto sem Formatação1"/>
    <w:basedOn w:val="Normal"/>
    <w:rPr>
      <w:rFonts w:ascii="Courier New" w:hAnsi="Courier New"/>
    </w:rPr>
  </w:style>
  <w:style w:type="paragraph" w:customStyle="1" w:styleId="Recuodecorpodetexto1">
    <w:name w:val="Recuo de corpo de texto1"/>
    <w:basedOn w:val="Normal"/>
    <w:pPr>
      <w:ind w:left="3600"/>
      <w:jc w:val="both"/>
    </w:pPr>
    <w:rPr>
      <w:rFonts w:ascii="Tahoma" w:hAnsi="Tahoma" w:cs="Tahoma"/>
      <w:b/>
      <w:bCs/>
      <w:sz w:val="24"/>
      <w:szCs w:val="24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E15AF3"/>
    <w:pPr>
      <w:jc w:val="center"/>
    </w:pPr>
    <w:rPr>
      <w:rFonts w:eastAsia="Times New Roman"/>
      <w:sz w:val="28"/>
    </w:rPr>
  </w:style>
  <w:style w:type="table" w:styleId="Tabelacomgrade">
    <w:name w:val="Table Grid"/>
    <w:basedOn w:val="Tabelanormal"/>
    <w:uiPriority w:val="39"/>
    <w:rsid w:val="004730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506C4"/>
    <w:pPr>
      <w:spacing w:before="100" w:beforeAutospacing="1" w:after="100" w:afterAutospacing="1"/>
    </w:pPr>
    <w:rPr>
      <w:rFonts w:eastAsia="Times New Roman"/>
      <w:color w:val="400080"/>
      <w:sz w:val="24"/>
      <w:szCs w:val="24"/>
    </w:rPr>
  </w:style>
  <w:style w:type="paragraph" w:customStyle="1" w:styleId="Textopadro">
    <w:name w:val="Texto padrão"/>
    <w:basedOn w:val="Normal"/>
    <w:rsid w:val="006C4230"/>
    <w:pPr>
      <w:widowControl w:val="0"/>
      <w:suppressAutoHyphens/>
      <w:overflowPunct w:val="0"/>
      <w:autoSpaceDE w:val="0"/>
    </w:pPr>
    <w:rPr>
      <w:rFonts w:eastAsia="Tahoma" w:cs="Tahoma"/>
      <w:sz w:val="24"/>
    </w:rPr>
  </w:style>
  <w:style w:type="paragraph" w:customStyle="1" w:styleId="emvocativo">
    <w:name w:val="emvocativo"/>
    <w:basedOn w:val="Normal"/>
    <w:rsid w:val="007310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egpub">
    <w:name w:val="regpub"/>
    <w:basedOn w:val="Normal"/>
    <w:rsid w:val="00E15083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character" w:styleId="Hyperlink">
    <w:name w:val="Hyperlink"/>
    <w:rsid w:val="00D713A0"/>
    <w:rPr>
      <w:color w:val="0000FF"/>
      <w:u w:val="single"/>
    </w:rPr>
  </w:style>
  <w:style w:type="paragraph" w:customStyle="1" w:styleId="Number">
    <w:name w:val="Number"/>
    <w:basedOn w:val="Normal"/>
    <w:rsid w:val="00DA6C2D"/>
    <w:pPr>
      <w:tabs>
        <w:tab w:val="num" w:pos="540"/>
      </w:tabs>
      <w:spacing w:before="60" w:after="60"/>
      <w:ind w:left="540" w:hanging="540"/>
      <w:jc w:val="both"/>
    </w:pPr>
    <w:rPr>
      <w:rFonts w:ascii="Verdana" w:eastAsia="Times New Roman" w:hAnsi="Verdana"/>
      <w:snapToGrid w:val="0"/>
      <w:sz w:val="18"/>
      <w:szCs w:val="18"/>
      <w:lang w:eastAsia="en-US"/>
    </w:rPr>
  </w:style>
  <w:style w:type="character" w:styleId="nfase">
    <w:name w:val="Emphasis"/>
    <w:uiPriority w:val="20"/>
    <w:qFormat/>
    <w:rsid w:val="00DA6C2D"/>
    <w:rPr>
      <w:i/>
      <w:iCs/>
    </w:rPr>
  </w:style>
  <w:style w:type="character" w:styleId="Forte">
    <w:name w:val="Strong"/>
    <w:uiPriority w:val="22"/>
    <w:qFormat/>
    <w:rsid w:val="00DA6C2D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4D08B3"/>
  </w:style>
  <w:style w:type="paragraph" w:styleId="Pr-formataoHTML">
    <w:name w:val="HTML Preformatted"/>
    <w:basedOn w:val="Normal"/>
    <w:link w:val="Pr-formataoHTMLChar"/>
    <w:uiPriority w:val="99"/>
    <w:qFormat/>
    <w:rsid w:val="007B6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7B630C"/>
    <w:rPr>
      <w:rFonts w:ascii="Arial Unicode MS" w:eastAsia="Arial Unicode MS" w:hAnsi="Arial Unicode MS" w:cs="Arial Unicode MS"/>
    </w:rPr>
  </w:style>
  <w:style w:type="character" w:customStyle="1" w:styleId="Recuodecorpodetexto2Char">
    <w:name w:val="Recuo de corpo de texto 2 Char"/>
    <w:link w:val="Recuodecorpodetexto2"/>
    <w:uiPriority w:val="99"/>
    <w:rsid w:val="000079B6"/>
    <w:rPr>
      <w:rFonts w:ascii="Tahoma" w:hAnsi="Tahoma"/>
      <w:sz w:val="22"/>
    </w:rPr>
  </w:style>
  <w:style w:type="paragraph" w:customStyle="1" w:styleId="Estilo">
    <w:name w:val="Estilo"/>
    <w:rsid w:val="002B5BD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tedodetabela">
    <w:name w:val="Conteúdo de tabela"/>
    <w:basedOn w:val="Normal"/>
    <w:rsid w:val="005812D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585A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rsid w:val="00740BCC"/>
    <w:pPr>
      <w:suppressAutoHyphens/>
    </w:pPr>
    <w:rPr>
      <w:rFonts w:eastAsia="Times New Roman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rsid w:val="00740BCC"/>
    <w:rPr>
      <w:rFonts w:eastAsia="Times New Roman"/>
      <w:lang w:eastAsia="ar-SA"/>
    </w:rPr>
  </w:style>
  <w:style w:type="paragraph" w:customStyle="1" w:styleId="WW-Corpodetexto21">
    <w:name w:val="WW-Corpo de texto 21"/>
    <w:basedOn w:val="Normal"/>
    <w:rsid w:val="002B5AFE"/>
    <w:pPr>
      <w:widowControl w:val="0"/>
      <w:tabs>
        <w:tab w:val="left" w:pos="2127"/>
      </w:tabs>
      <w:suppressAutoHyphens/>
      <w:jc w:val="both"/>
    </w:pPr>
    <w:rPr>
      <w:rFonts w:ascii="Arial" w:eastAsia="Tahoma" w:hAnsi="Arial"/>
      <w:kern w:val="1"/>
      <w:szCs w:val="24"/>
    </w:rPr>
  </w:style>
  <w:style w:type="paragraph" w:customStyle="1" w:styleId="Recuodecorpodetexto21">
    <w:name w:val="Recuo de corpo de texto 21"/>
    <w:basedOn w:val="Normal"/>
    <w:rsid w:val="00CE545A"/>
    <w:pPr>
      <w:suppressAutoHyphens/>
      <w:ind w:left="-70" w:firstLine="5599"/>
      <w:jc w:val="both"/>
    </w:pPr>
    <w:rPr>
      <w:rFonts w:ascii="Tahoma" w:eastAsia="Times New Roman" w:hAnsi="Tahoma" w:cs="Tms Rmn"/>
      <w:sz w:val="22"/>
      <w:lang w:eastAsia="ar-SA"/>
    </w:rPr>
  </w:style>
  <w:style w:type="character" w:customStyle="1" w:styleId="highlight1">
    <w:name w:val="highlight1"/>
    <w:rsid w:val="00756348"/>
    <w:rPr>
      <w:rFonts w:cs="Times New Roman"/>
      <w:shd w:val="clear" w:color="auto" w:fill="FFFF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6348"/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56348"/>
    <w:rPr>
      <w:rFonts w:ascii="Calibri" w:eastAsia="Calibri" w:hAnsi="Calibri"/>
      <w:lang w:val="x-none" w:eastAsia="en-US"/>
    </w:rPr>
  </w:style>
  <w:style w:type="character" w:styleId="Refdenotaderodap">
    <w:name w:val="footnote reference"/>
    <w:semiHidden/>
    <w:unhideWhenUsed/>
    <w:rsid w:val="00756348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756348"/>
  </w:style>
  <w:style w:type="paragraph" w:customStyle="1" w:styleId="western">
    <w:name w:val="western"/>
    <w:basedOn w:val="Normal"/>
    <w:rsid w:val="00893809"/>
    <w:pPr>
      <w:suppressAutoHyphens/>
      <w:spacing w:before="280" w:after="119"/>
    </w:pPr>
    <w:rPr>
      <w:rFonts w:eastAsia="Times New Roman" w:cs="Tms Rmn"/>
      <w:lang w:eastAsia="ar-SA"/>
    </w:rPr>
  </w:style>
  <w:style w:type="character" w:customStyle="1" w:styleId="apple-converted-space">
    <w:name w:val="apple-converted-space"/>
    <w:rsid w:val="002A710C"/>
  </w:style>
  <w:style w:type="character" w:customStyle="1" w:styleId="highlight">
    <w:name w:val="highlight"/>
    <w:basedOn w:val="Fontepargpadro"/>
    <w:rsid w:val="004027D7"/>
  </w:style>
  <w:style w:type="character" w:customStyle="1" w:styleId="Absatz-Standardschriftart">
    <w:name w:val="Absatz-Standardschriftart"/>
    <w:rsid w:val="000E7CBE"/>
  </w:style>
  <w:style w:type="character" w:customStyle="1" w:styleId="WW-Absatz-Standardschriftart">
    <w:name w:val="WW-Absatz-Standardschriftart"/>
    <w:rsid w:val="000E7CBE"/>
  </w:style>
  <w:style w:type="character" w:customStyle="1" w:styleId="WW-Absatz-Standardschriftart1">
    <w:name w:val="WW-Absatz-Standardschriftart1"/>
    <w:rsid w:val="000E7CBE"/>
  </w:style>
  <w:style w:type="character" w:customStyle="1" w:styleId="WW8Num5z0">
    <w:name w:val="WW8Num5z0"/>
    <w:rsid w:val="000E7CBE"/>
    <w:rPr>
      <w:b/>
    </w:rPr>
  </w:style>
  <w:style w:type="character" w:customStyle="1" w:styleId="WW8Num7z0">
    <w:name w:val="WW8Num7z0"/>
    <w:rsid w:val="000E7CBE"/>
    <w:rPr>
      <w:rFonts w:ascii="Arial" w:eastAsia="Times New Roman" w:hAnsi="Arial" w:cs="Times New Roman"/>
    </w:rPr>
  </w:style>
  <w:style w:type="character" w:customStyle="1" w:styleId="Fontepargpadro1">
    <w:name w:val="Fonte parág. padrão1"/>
    <w:rsid w:val="000E7CBE"/>
  </w:style>
  <w:style w:type="paragraph" w:customStyle="1" w:styleId="Captulo">
    <w:name w:val="Capítulo"/>
    <w:basedOn w:val="Normal"/>
    <w:next w:val="Corpodetexto"/>
    <w:rsid w:val="000E7CB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0E7CBE"/>
    <w:pPr>
      <w:suppressAutoHyphens/>
      <w:spacing w:line="360" w:lineRule="atLeast"/>
    </w:pPr>
    <w:rPr>
      <w:rFonts w:eastAsia="Times New Roman" w:cs="Tahoma"/>
      <w:lang w:eastAsia="ar-SA"/>
    </w:rPr>
  </w:style>
  <w:style w:type="paragraph" w:customStyle="1" w:styleId="Legenda1">
    <w:name w:val="Legenda1"/>
    <w:basedOn w:val="Normal"/>
    <w:next w:val="Normal"/>
    <w:rsid w:val="000E7CBE"/>
    <w:pPr>
      <w:suppressAutoHyphens/>
      <w:jc w:val="center"/>
    </w:pPr>
    <w:rPr>
      <w:rFonts w:eastAsia="Times New Roman" w:cs="Tms Rmn"/>
      <w:sz w:val="28"/>
      <w:lang w:eastAsia="ar-SA"/>
    </w:rPr>
  </w:style>
  <w:style w:type="paragraph" w:customStyle="1" w:styleId="ndice">
    <w:name w:val="Índice"/>
    <w:basedOn w:val="Normal"/>
    <w:rsid w:val="000E7CBE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Recuodecorpodetexto31">
    <w:name w:val="Recuo de corpo de texto 31"/>
    <w:basedOn w:val="Normal"/>
    <w:rsid w:val="000E7CBE"/>
    <w:pPr>
      <w:suppressAutoHyphens/>
      <w:ind w:left="4395" w:firstLine="708"/>
      <w:jc w:val="both"/>
    </w:pPr>
    <w:rPr>
      <w:rFonts w:ascii="Tahoma" w:eastAsia="Times New Roman" w:hAnsi="Tahoma" w:cs="Tms Rmn"/>
      <w:sz w:val="22"/>
      <w:lang w:eastAsia="ar-SA"/>
    </w:rPr>
  </w:style>
  <w:style w:type="paragraph" w:customStyle="1" w:styleId="Corpodetexto211">
    <w:name w:val="Corpo de texto 211"/>
    <w:basedOn w:val="Normal"/>
    <w:rsid w:val="000E7CBE"/>
    <w:pPr>
      <w:suppressAutoHyphens/>
      <w:jc w:val="both"/>
    </w:pPr>
    <w:rPr>
      <w:rFonts w:ascii="Bookman Old Style" w:eastAsia="Times New Roman" w:hAnsi="Bookman Old Style" w:cs="Tms Rmn"/>
      <w:sz w:val="22"/>
      <w:lang w:eastAsia="ar-SA"/>
    </w:rPr>
  </w:style>
  <w:style w:type="paragraph" w:customStyle="1" w:styleId="Corpodetexto31">
    <w:name w:val="Corpo de texto 31"/>
    <w:basedOn w:val="Normal"/>
    <w:rsid w:val="000E7CBE"/>
    <w:pPr>
      <w:suppressAutoHyphens/>
      <w:spacing w:after="120"/>
    </w:pPr>
    <w:rPr>
      <w:rFonts w:eastAsia="Times New Roman" w:cs="Tms Rmn"/>
      <w:sz w:val="16"/>
      <w:szCs w:val="16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0E7CBE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uiPriority w:val="99"/>
    <w:rsid w:val="000E7C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0E7CBE"/>
    <w:pPr>
      <w:suppressLineNumbers/>
      <w:suppressAutoHyphens/>
    </w:pPr>
    <w:rPr>
      <w:rFonts w:eastAsia="Times New Roman" w:cs="Tms Rmn"/>
      <w:lang w:eastAsia="ar-SA"/>
    </w:rPr>
  </w:style>
  <w:style w:type="paragraph" w:customStyle="1" w:styleId="Ttulodatabela">
    <w:name w:val="Título da tabela"/>
    <w:basedOn w:val="Contedodatabela"/>
    <w:rsid w:val="000E7CBE"/>
    <w:pPr>
      <w:jc w:val="center"/>
    </w:pPr>
    <w:rPr>
      <w:b/>
      <w:bCs/>
      <w:i/>
      <w:iCs/>
    </w:rPr>
  </w:style>
  <w:style w:type="paragraph" w:customStyle="1" w:styleId="s11">
    <w:name w:val="s11"/>
    <w:basedOn w:val="Normal"/>
    <w:rsid w:val="000E7C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umpedfont20">
    <w:name w:val="bumpedfont20"/>
    <w:rsid w:val="000E7CB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E7CBE"/>
    <w:pPr>
      <w:suppressAutoHyphens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MapadoDocumentoChar">
    <w:name w:val="Mapa do Documento Char"/>
    <w:link w:val="MapadoDocumento"/>
    <w:uiPriority w:val="99"/>
    <w:semiHidden/>
    <w:rsid w:val="000E7C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">
    <w:name w:val="texto"/>
    <w:basedOn w:val="Normal"/>
    <w:rsid w:val="00E93BD8"/>
    <w:rPr>
      <w:rFonts w:eastAsia="Times New Roman"/>
      <w:sz w:val="24"/>
      <w:szCs w:val="24"/>
    </w:rPr>
  </w:style>
  <w:style w:type="paragraph" w:customStyle="1" w:styleId="titulo">
    <w:name w:val="titulo"/>
    <w:basedOn w:val="Normal"/>
    <w:rsid w:val="00E93BD8"/>
    <w:rPr>
      <w:rFonts w:eastAsia="Times New Roman"/>
      <w:sz w:val="24"/>
      <w:szCs w:val="24"/>
    </w:rPr>
  </w:style>
  <w:style w:type="character" w:customStyle="1" w:styleId="identificador6">
    <w:name w:val="identificador6"/>
    <w:basedOn w:val="Fontepargpadro"/>
    <w:rsid w:val="00E93BD8"/>
  </w:style>
  <w:style w:type="character" w:customStyle="1" w:styleId="badgebadge-important">
    <w:name w:val="badge badge-important"/>
    <w:basedOn w:val="Fontepargpadro"/>
    <w:rsid w:val="00E93BD8"/>
  </w:style>
  <w:style w:type="paragraph" w:customStyle="1" w:styleId="Default">
    <w:name w:val="Default"/>
    <w:link w:val="DefaultChar"/>
    <w:qFormat/>
    <w:rsid w:val="003628E4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F14687"/>
    <w:rPr>
      <w:rFonts w:ascii="Courier New" w:hAnsi="Courier New"/>
    </w:rPr>
  </w:style>
  <w:style w:type="paragraph" w:customStyle="1" w:styleId="Item-Titulo-Nivel1">
    <w:name w:val="Item - Titulo - Nivel 1"/>
    <w:basedOn w:val="Normal"/>
    <w:rsid w:val="00201FD8"/>
    <w:pPr>
      <w:tabs>
        <w:tab w:val="num" w:pos="360"/>
      </w:tabs>
      <w:spacing w:before="120" w:after="120" w:line="360" w:lineRule="auto"/>
      <w:jc w:val="both"/>
      <w:outlineLvl w:val="0"/>
    </w:pPr>
    <w:rPr>
      <w:rFonts w:ascii="Arial" w:eastAsia="Times New Roman" w:hAnsi="Arial"/>
      <w:b/>
      <w:caps/>
      <w:sz w:val="22"/>
    </w:rPr>
  </w:style>
  <w:style w:type="paragraph" w:customStyle="1" w:styleId="Estilo1">
    <w:name w:val="Estilo1"/>
    <w:basedOn w:val="Default"/>
    <w:link w:val="Estilo1Char"/>
    <w:qFormat/>
    <w:rsid w:val="000B481D"/>
    <w:pPr>
      <w:spacing w:line="276" w:lineRule="auto"/>
      <w:jc w:val="both"/>
    </w:pPr>
  </w:style>
  <w:style w:type="character" w:customStyle="1" w:styleId="DefaultChar">
    <w:name w:val="Default Char"/>
    <w:link w:val="Default"/>
    <w:rsid w:val="000B481D"/>
    <w:rPr>
      <w:rFonts w:ascii="Arial" w:eastAsia="Calibri" w:hAnsi="Arial"/>
      <w:color w:val="000000"/>
      <w:sz w:val="24"/>
      <w:szCs w:val="24"/>
      <w:lang w:eastAsia="en-US" w:bidi="ar-SA"/>
    </w:rPr>
  </w:style>
  <w:style w:type="character" w:customStyle="1" w:styleId="Estilo1Char">
    <w:name w:val="Estilo1 Char"/>
    <w:basedOn w:val="DefaultChar"/>
    <w:link w:val="Estilo1"/>
    <w:rsid w:val="000B481D"/>
    <w:rPr>
      <w:rFonts w:ascii="Arial" w:eastAsia="Calibri" w:hAnsi="Arial"/>
      <w:color w:val="000000"/>
      <w:sz w:val="24"/>
      <w:szCs w:val="24"/>
      <w:lang w:eastAsia="en-US" w:bidi="ar-SA"/>
    </w:rPr>
  </w:style>
  <w:style w:type="paragraph" w:customStyle="1" w:styleId="Blockquote">
    <w:name w:val="Blockquote"/>
    <w:basedOn w:val="Normal"/>
    <w:rsid w:val="00FE73ED"/>
    <w:pPr>
      <w:suppressAutoHyphens/>
      <w:spacing w:before="100" w:after="100"/>
      <w:ind w:left="360" w:right="360"/>
    </w:pPr>
    <w:rPr>
      <w:rFonts w:eastAsia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FE73ED"/>
    <w:pPr>
      <w:widowControl w:val="0"/>
      <w:tabs>
        <w:tab w:val="num" w:pos="4593"/>
      </w:tabs>
      <w:suppressAutoHyphens/>
      <w:spacing w:after="200" w:line="360" w:lineRule="exact"/>
      <w:ind w:left="357" w:firstLine="1911"/>
      <w:jc w:val="both"/>
    </w:pPr>
    <w:rPr>
      <w:rFonts w:ascii="Arial" w:eastAsia="Times New Roman" w:hAnsi="Arial"/>
      <w:color w:val="000000"/>
      <w:sz w:val="24"/>
      <w:szCs w:val="24"/>
      <w:lang w:eastAsia="ar-SA"/>
    </w:rPr>
  </w:style>
  <w:style w:type="character" w:customStyle="1" w:styleId="badge">
    <w:name w:val="badge"/>
    <w:rsid w:val="00BA321F"/>
  </w:style>
  <w:style w:type="paragraph" w:styleId="SemEspaamento">
    <w:name w:val="No Spacing"/>
    <w:uiPriority w:val="1"/>
    <w:qFormat/>
    <w:rsid w:val="00C36D5A"/>
    <w:pPr>
      <w:widowControl w:val="0"/>
    </w:pPr>
    <w:rPr>
      <w:rFonts w:eastAsia="Times New Roman"/>
    </w:rPr>
  </w:style>
  <w:style w:type="character" w:customStyle="1" w:styleId="Tipodeletrapredefinidodopargrafo1">
    <w:name w:val="Tipo de letra predefinido do parágrafo1"/>
    <w:rsid w:val="0000538D"/>
  </w:style>
  <w:style w:type="paragraph" w:customStyle="1" w:styleId="Padro">
    <w:name w:val="Padrão"/>
    <w:rsid w:val="006778C4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lang w:eastAsia="zh-CN"/>
    </w:rPr>
  </w:style>
  <w:style w:type="paragraph" w:customStyle="1" w:styleId="SemEspaamento1">
    <w:name w:val="Sem Espaçamento1"/>
    <w:rsid w:val="00650276"/>
    <w:rPr>
      <w:rFonts w:ascii="Calibri" w:eastAsia="Times New Roman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0316A"/>
    <w:rPr>
      <w:rFonts w:ascii="Tahoma" w:hAnsi="Tahoma"/>
      <w:b/>
      <w:sz w:val="24"/>
    </w:rPr>
  </w:style>
  <w:style w:type="numbering" w:customStyle="1" w:styleId="Semlista1">
    <w:name w:val="Sem lista1"/>
    <w:next w:val="Semlista"/>
    <w:semiHidden/>
    <w:unhideWhenUsed/>
    <w:rsid w:val="00B027CF"/>
  </w:style>
  <w:style w:type="character" w:customStyle="1" w:styleId="label">
    <w:name w:val="label"/>
    <w:rsid w:val="00B027CF"/>
  </w:style>
  <w:style w:type="paragraph" w:customStyle="1" w:styleId="SemEspaamento2">
    <w:name w:val="Sem Espaçamento2"/>
    <w:rsid w:val="00B027CF"/>
    <w:rPr>
      <w:rFonts w:ascii="Calibri" w:eastAsia="Times New Roman" w:hAnsi="Calibri"/>
      <w:sz w:val="22"/>
      <w:szCs w:val="22"/>
      <w:lang w:eastAsia="en-US"/>
    </w:rPr>
  </w:style>
  <w:style w:type="paragraph" w:customStyle="1" w:styleId="Body">
    <w:name w:val="Body"/>
    <w:uiPriority w:val="99"/>
    <w:rsid w:val="00B027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 w:hAnsi="Arial Unicode MS" w:cs="Arial Unicode MS"/>
      <w:color w:val="000000"/>
      <w:u w:color="000000"/>
    </w:rPr>
  </w:style>
  <w:style w:type="character" w:customStyle="1" w:styleId="Ttulo1Char">
    <w:name w:val="Título 1 Char"/>
    <w:basedOn w:val="Fontepargpadro"/>
    <w:link w:val="Ttulo1"/>
    <w:rsid w:val="000C2CE1"/>
    <w:rPr>
      <w:rFonts w:ascii="Tahoma" w:hAnsi="Tahoma"/>
      <w:b/>
      <w:sz w:val="24"/>
    </w:rPr>
  </w:style>
  <w:style w:type="character" w:customStyle="1" w:styleId="Ttulo2Char">
    <w:name w:val="Título 2 Char"/>
    <w:basedOn w:val="Fontepargpadro"/>
    <w:link w:val="Ttulo2"/>
    <w:rsid w:val="000C2CE1"/>
    <w:rPr>
      <w:rFonts w:ascii="Tahoma" w:hAnsi="Tahoma"/>
      <w:b/>
      <w:sz w:val="22"/>
    </w:rPr>
  </w:style>
  <w:style w:type="character" w:customStyle="1" w:styleId="Ttulo3Char">
    <w:name w:val="Título 3 Char"/>
    <w:basedOn w:val="Fontepargpadro"/>
    <w:link w:val="Ttulo3"/>
    <w:rsid w:val="000C2CE1"/>
    <w:rPr>
      <w:rFonts w:ascii="Tahoma" w:hAnsi="Tahoma"/>
      <w:b/>
      <w:sz w:val="22"/>
    </w:rPr>
  </w:style>
  <w:style w:type="character" w:customStyle="1" w:styleId="Ttulo4Char">
    <w:name w:val="Título 4 Char"/>
    <w:basedOn w:val="Fontepargpadro"/>
    <w:link w:val="Ttulo4"/>
    <w:rsid w:val="000C2CE1"/>
    <w:rPr>
      <w:b/>
    </w:rPr>
  </w:style>
  <w:style w:type="character" w:customStyle="1" w:styleId="Ttulo5Char">
    <w:name w:val="Título 5 Char"/>
    <w:basedOn w:val="Fontepargpadro"/>
    <w:link w:val="Ttulo5"/>
    <w:rsid w:val="000C2CE1"/>
    <w:rPr>
      <w:rFonts w:ascii="Tahoma" w:hAnsi="Tahoma"/>
      <w:b/>
      <w:sz w:val="22"/>
    </w:rPr>
  </w:style>
  <w:style w:type="character" w:customStyle="1" w:styleId="Ttulo6Char">
    <w:name w:val="Título 6 Char"/>
    <w:basedOn w:val="Fontepargpadro"/>
    <w:link w:val="Ttulo6"/>
    <w:rsid w:val="000C2CE1"/>
    <w:rPr>
      <w:rFonts w:ascii="Tahoma" w:hAnsi="Tahoma"/>
      <w:b/>
      <w:sz w:val="22"/>
    </w:rPr>
  </w:style>
  <w:style w:type="character" w:customStyle="1" w:styleId="Ttulo8Char">
    <w:name w:val="Título 8 Char"/>
    <w:basedOn w:val="Fontepargpadro"/>
    <w:link w:val="Ttulo8"/>
    <w:rsid w:val="000C2CE1"/>
    <w:rPr>
      <w:rFonts w:ascii="Tahoma" w:hAnsi="Tahoma" w:cs="Tahoma"/>
      <w:b/>
      <w:sz w:val="22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0C2CE1"/>
    <w:rPr>
      <w:rFonts w:ascii="Tahoma" w:hAnsi="Tahoma"/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rsid w:val="000C2CE1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0C2CE1"/>
    <w:rPr>
      <w:rFonts w:ascii="Tahoma" w:hAnsi="Tahoma"/>
      <w:sz w:val="24"/>
    </w:rPr>
  </w:style>
  <w:style w:type="paragraph" w:customStyle="1" w:styleId="SemEspaamento3">
    <w:name w:val="Sem Espaçamento3"/>
    <w:rsid w:val="000C2CE1"/>
    <w:rPr>
      <w:rFonts w:ascii="Calibri" w:eastAsia="Times New Roman" w:hAnsi="Calibri"/>
      <w:sz w:val="22"/>
      <w:szCs w:val="22"/>
      <w:lang w:eastAsia="en-US"/>
    </w:rPr>
  </w:style>
  <w:style w:type="paragraph" w:customStyle="1" w:styleId="SemEspaamento4">
    <w:name w:val="Sem Espaçamento4"/>
    <w:rsid w:val="006659C9"/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qFormat/>
    <w:rsid w:val="006659C9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kern w:val="3"/>
      <w:sz w:val="22"/>
      <w:szCs w:val="22"/>
    </w:rPr>
  </w:style>
  <w:style w:type="paragraph" w:customStyle="1" w:styleId="Textbody">
    <w:name w:val="Text body"/>
    <w:basedOn w:val="Standard"/>
    <w:rsid w:val="006659C9"/>
    <w:pPr>
      <w:widowControl w:val="0"/>
      <w:spacing w:after="140" w:line="288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659C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link w:val="Ttulo7"/>
    <w:rsid w:val="006659C9"/>
    <w:rPr>
      <w:rFonts w:ascii="Tahoma" w:hAnsi="Tahoma" w:cs="Tahoma"/>
      <w:b/>
      <w:sz w:val="22"/>
    </w:rPr>
  </w:style>
  <w:style w:type="character" w:customStyle="1" w:styleId="Corpodetexto2Char">
    <w:name w:val="Corpo de texto 2 Char"/>
    <w:link w:val="Corpodetexto2"/>
    <w:rsid w:val="006659C9"/>
    <w:rPr>
      <w:rFonts w:ascii="Bookman Old Style" w:hAnsi="Bookman Old Style"/>
      <w:sz w:val="22"/>
    </w:rPr>
  </w:style>
  <w:style w:type="character" w:customStyle="1" w:styleId="Recuodecorpodetexto3Char">
    <w:name w:val="Recuo de corpo de texto 3 Char"/>
    <w:link w:val="Recuodecorpodetexto3"/>
    <w:uiPriority w:val="99"/>
    <w:rsid w:val="006659C9"/>
    <w:rPr>
      <w:rFonts w:ascii="Bookman Old Style" w:hAnsi="Bookman Old Style"/>
      <w:sz w:val="22"/>
    </w:rPr>
  </w:style>
  <w:style w:type="character" w:customStyle="1" w:styleId="Corpodetexto3Char">
    <w:name w:val="Corpo de texto 3 Char"/>
    <w:link w:val="Corpodetexto3"/>
    <w:uiPriority w:val="99"/>
    <w:rsid w:val="006659C9"/>
    <w:rPr>
      <w:rFonts w:ascii="Tahoma" w:hAnsi="Tahoma"/>
      <w:b/>
      <w:sz w:val="22"/>
    </w:rPr>
  </w:style>
  <w:style w:type="character" w:customStyle="1" w:styleId="labellabel-pilllabel-danger">
    <w:name w:val="label label-pill label-danger"/>
    <w:rsid w:val="006659C9"/>
  </w:style>
  <w:style w:type="paragraph" w:customStyle="1" w:styleId="PargrafodaLista1">
    <w:name w:val="Parágrafo da Lista1"/>
    <w:basedOn w:val="Normal"/>
    <w:uiPriority w:val="99"/>
    <w:rsid w:val="006659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659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harChar7">
    <w:name w:val="Char Char7"/>
    <w:rsid w:val="006659C9"/>
    <w:rPr>
      <w:rFonts w:ascii="Courier New" w:hAnsi="Courier New"/>
    </w:rPr>
  </w:style>
  <w:style w:type="character" w:customStyle="1" w:styleId="text11">
    <w:name w:val="text11"/>
    <w:uiPriority w:val="99"/>
    <w:rsid w:val="006659C9"/>
    <w:rPr>
      <w:rFonts w:ascii="Arial" w:hAnsi="Arial" w:cs="Arial"/>
      <w:color w:val="333333"/>
      <w:sz w:val="18"/>
      <w:szCs w:val="18"/>
    </w:rPr>
  </w:style>
  <w:style w:type="character" w:styleId="Refdecomentrio">
    <w:name w:val="annotation reference"/>
    <w:uiPriority w:val="99"/>
    <w:semiHidden/>
    <w:rsid w:val="006659C9"/>
    <w:rPr>
      <w:rFonts w:cs="Times New Roman"/>
      <w:sz w:val="16"/>
      <w:szCs w:val="16"/>
    </w:rPr>
  </w:style>
  <w:style w:type="paragraph" w:customStyle="1" w:styleId="PargrafoNormal">
    <w:name w:val="Parágrafo Normal"/>
    <w:basedOn w:val="Normal"/>
    <w:rsid w:val="006659C9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uiPriority w:val="99"/>
    <w:rsid w:val="006659C9"/>
    <w:rPr>
      <w:rFonts w:ascii="Times New Roman" w:hAnsi="Times New Roman"/>
    </w:rPr>
  </w:style>
  <w:style w:type="character" w:styleId="Nmerodepgina">
    <w:name w:val="page number"/>
    <w:uiPriority w:val="99"/>
    <w:rsid w:val="006659C9"/>
    <w:rPr>
      <w:rFonts w:cs="Times New Roman"/>
    </w:rPr>
  </w:style>
  <w:style w:type="paragraph" w:styleId="Sumrio1">
    <w:name w:val="toc 1"/>
    <w:basedOn w:val="Normal"/>
    <w:next w:val="Normal"/>
    <w:autoRedefine/>
    <w:uiPriority w:val="99"/>
    <w:semiHidden/>
    <w:rsid w:val="006659C9"/>
    <w:rPr>
      <w:rFonts w:ascii="Verdana" w:eastAsia="Times New Roman" w:hAnsi="Verdana"/>
    </w:rPr>
  </w:style>
  <w:style w:type="paragraph" w:styleId="Sumrio2">
    <w:name w:val="toc 2"/>
    <w:basedOn w:val="Normal"/>
    <w:next w:val="Normal"/>
    <w:autoRedefine/>
    <w:uiPriority w:val="99"/>
    <w:semiHidden/>
    <w:rsid w:val="006659C9"/>
    <w:pPr>
      <w:ind w:left="200"/>
    </w:pPr>
    <w:rPr>
      <w:rFonts w:ascii="Verdana" w:eastAsia="Times New Roman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659C9"/>
    <w:pPr>
      <w:suppressAutoHyphens w:val="0"/>
    </w:pPr>
    <w:rPr>
      <w:rFonts w:ascii="Verdana" w:hAnsi="Verdana"/>
      <w:b/>
      <w:bCs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9C9"/>
    <w:rPr>
      <w:rFonts w:ascii="Verdana" w:eastAsia="Times New Roman" w:hAnsi="Verdana"/>
      <w:b/>
      <w:bCs/>
      <w:lang w:eastAsia="ar-SA"/>
    </w:rPr>
  </w:style>
  <w:style w:type="character" w:customStyle="1" w:styleId="textonormal1">
    <w:name w:val="texto_normal1"/>
    <w:uiPriority w:val="99"/>
    <w:rsid w:val="006659C9"/>
    <w:rPr>
      <w:rFonts w:ascii="Arial" w:hAnsi="Arial" w:cs="Arial"/>
      <w:color w:val="333333"/>
      <w:sz w:val="17"/>
      <w:szCs w:val="17"/>
    </w:rPr>
  </w:style>
  <w:style w:type="character" w:styleId="HiperlinkVisitado">
    <w:name w:val="FollowedHyperlink"/>
    <w:uiPriority w:val="99"/>
    <w:rsid w:val="006659C9"/>
    <w:rPr>
      <w:rFonts w:cs="Times New Roman"/>
      <w:color w:val="800080"/>
      <w:u w:val="single"/>
    </w:rPr>
  </w:style>
  <w:style w:type="paragraph" w:customStyle="1" w:styleId="pargrafodalista0">
    <w:name w:val="pargrafodalista"/>
    <w:basedOn w:val="Normal"/>
    <w:uiPriority w:val="99"/>
    <w:rsid w:val="006659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WWNum917">
    <w:name w:val="WWNum917"/>
    <w:rsid w:val="006659C9"/>
    <w:pPr>
      <w:numPr>
        <w:numId w:val="1"/>
      </w:numPr>
    </w:pPr>
  </w:style>
  <w:style w:type="numbering" w:customStyle="1" w:styleId="WWNum918">
    <w:name w:val="WWNum918"/>
    <w:rsid w:val="006659C9"/>
    <w:pPr>
      <w:numPr>
        <w:numId w:val="2"/>
      </w:numPr>
    </w:pPr>
  </w:style>
  <w:style w:type="numbering" w:customStyle="1" w:styleId="WWNum919">
    <w:name w:val="WWNum919"/>
    <w:rsid w:val="006659C9"/>
    <w:pPr>
      <w:numPr>
        <w:numId w:val="3"/>
      </w:numPr>
    </w:pPr>
  </w:style>
  <w:style w:type="numbering" w:customStyle="1" w:styleId="WWNum920">
    <w:name w:val="WWNum920"/>
    <w:rsid w:val="006659C9"/>
    <w:pPr>
      <w:numPr>
        <w:numId w:val="4"/>
      </w:numPr>
    </w:pPr>
  </w:style>
  <w:style w:type="numbering" w:customStyle="1" w:styleId="WWNum921">
    <w:name w:val="WWNum921"/>
    <w:rsid w:val="006659C9"/>
    <w:pPr>
      <w:numPr>
        <w:numId w:val="5"/>
      </w:numPr>
    </w:pPr>
  </w:style>
  <w:style w:type="numbering" w:customStyle="1" w:styleId="WWNum922">
    <w:name w:val="WWNum922"/>
    <w:rsid w:val="006659C9"/>
  </w:style>
  <w:style w:type="character" w:customStyle="1" w:styleId="v">
    <w:name w:val="v"/>
    <w:rsid w:val="006659C9"/>
  </w:style>
  <w:style w:type="character" w:customStyle="1" w:styleId="st1">
    <w:name w:val="st1"/>
    <w:rsid w:val="006659C9"/>
  </w:style>
  <w:style w:type="character" w:customStyle="1" w:styleId="WW8Num1z0">
    <w:name w:val="WW8Num1z0"/>
    <w:rsid w:val="006659C9"/>
  </w:style>
  <w:style w:type="character" w:customStyle="1" w:styleId="WW8Num1z1">
    <w:name w:val="WW8Num1z1"/>
    <w:rsid w:val="006659C9"/>
  </w:style>
  <w:style w:type="character" w:customStyle="1" w:styleId="WW8Num1z2">
    <w:name w:val="WW8Num1z2"/>
    <w:rsid w:val="006659C9"/>
  </w:style>
  <w:style w:type="character" w:customStyle="1" w:styleId="WW8Num1z3">
    <w:name w:val="WW8Num1z3"/>
    <w:rsid w:val="006659C9"/>
  </w:style>
  <w:style w:type="character" w:customStyle="1" w:styleId="WW8Num1z4">
    <w:name w:val="WW8Num1z4"/>
    <w:rsid w:val="006659C9"/>
  </w:style>
  <w:style w:type="character" w:customStyle="1" w:styleId="WW8Num1z5">
    <w:name w:val="WW8Num1z5"/>
    <w:rsid w:val="006659C9"/>
  </w:style>
  <w:style w:type="character" w:customStyle="1" w:styleId="WW8Num1z6">
    <w:name w:val="WW8Num1z6"/>
    <w:rsid w:val="006659C9"/>
  </w:style>
  <w:style w:type="character" w:customStyle="1" w:styleId="WW8Num1z7">
    <w:name w:val="WW8Num1z7"/>
    <w:rsid w:val="006659C9"/>
  </w:style>
  <w:style w:type="character" w:customStyle="1" w:styleId="WW8Num1z8">
    <w:name w:val="WW8Num1z8"/>
    <w:rsid w:val="006659C9"/>
  </w:style>
  <w:style w:type="character" w:customStyle="1" w:styleId="WW8Num2z0">
    <w:name w:val="WW8Num2z0"/>
    <w:rsid w:val="006659C9"/>
  </w:style>
  <w:style w:type="character" w:customStyle="1" w:styleId="WW8Num2z1">
    <w:name w:val="WW8Num2z1"/>
    <w:rsid w:val="006659C9"/>
  </w:style>
  <w:style w:type="character" w:customStyle="1" w:styleId="WW8Num2z2">
    <w:name w:val="WW8Num2z2"/>
    <w:rsid w:val="006659C9"/>
  </w:style>
  <w:style w:type="character" w:customStyle="1" w:styleId="WW8Num2z3">
    <w:name w:val="WW8Num2z3"/>
    <w:rsid w:val="006659C9"/>
  </w:style>
  <w:style w:type="character" w:customStyle="1" w:styleId="WW8Num2z4">
    <w:name w:val="WW8Num2z4"/>
    <w:rsid w:val="006659C9"/>
  </w:style>
  <w:style w:type="character" w:customStyle="1" w:styleId="WW8Num2z5">
    <w:name w:val="WW8Num2z5"/>
    <w:rsid w:val="006659C9"/>
  </w:style>
  <w:style w:type="character" w:customStyle="1" w:styleId="WW8Num2z6">
    <w:name w:val="WW8Num2z6"/>
    <w:rsid w:val="006659C9"/>
  </w:style>
  <w:style w:type="character" w:customStyle="1" w:styleId="WW8Num2z7">
    <w:name w:val="WW8Num2z7"/>
    <w:rsid w:val="006659C9"/>
  </w:style>
  <w:style w:type="character" w:customStyle="1" w:styleId="WW8Num2z8">
    <w:name w:val="WW8Num2z8"/>
    <w:rsid w:val="006659C9"/>
  </w:style>
  <w:style w:type="character" w:customStyle="1" w:styleId="WW8Num3z0">
    <w:name w:val="WW8Num3z0"/>
    <w:rsid w:val="006659C9"/>
  </w:style>
  <w:style w:type="character" w:customStyle="1" w:styleId="WW8Num4z0">
    <w:name w:val="WW8Num4z0"/>
    <w:rsid w:val="006659C9"/>
  </w:style>
  <w:style w:type="character" w:customStyle="1" w:styleId="WW8Num5z1">
    <w:name w:val="WW8Num5z1"/>
    <w:rsid w:val="006659C9"/>
  </w:style>
  <w:style w:type="character" w:customStyle="1" w:styleId="WW8Num5z2">
    <w:name w:val="WW8Num5z2"/>
    <w:rsid w:val="006659C9"/>
  </w:style>
  <w:style w:type="character" w:customStyle="1" w:styleId="WW8Num5z3">
    <w:name w:val="WW8Num5z3"/>
    <w:rsid w:val="006659C9"/>
  </w:style>
  <w:style w:type="character" w:customStyle="1" w:styleId="WW8Num5z4">
    <w:name w:val="WW8Num5z4"/>
    <w:rsid w:val="006659C9"/>
  </w:style>
  <w:style w:type="character" w:customStyle="1" w:styleId="WW8Num5z5">
    <w:name w:val="WW8Num5z5"/>
    <w:rsid w:val="006659C9"/>
  </w:style>
  <w:style w:type="character" w:customStyle="1" w:styleId="WW8Num5z6">
    <w:name w:val="WW8Num5z6"/>
    <w:rsid w:val="006659C9"/>
  </w:style>
  <w:style w:type="character" w:customStyle="1" w:styleId="WW8Num5z7">
    <w:name w:val="WW8Num5z7"/>
    <w:rsid w:val="006659C9"/>
  </w:style>
  <w:style w:type="character" w:customStyle="1" w:styleId="WW8Num5z8">
    <w:name w:val="WW8Num5z8"/>
    <w:rsid w:val="006659C9"/>
  </w:style>
  <w:style w:type="character" w:customStyle="1" w:styleId="WW8Num6z0">
    <w:name w:val="WW8Num6z0"/>
    <w:rsid w:val="006659C9"/>
  </w:style>
  <w:style w:type="character" w:customStyle="1" w:styleId="WW8Num6z1">
    <w:name w:val="WW8Num6z1"/>
    <w:rsid w:val="006659C9"/>
  </w:style>
  <w:style w:type="character" w:customStyle="1" w:styleId="WW8Num6z2">
    <w:name w:val="WW8Num6z2"/>
    <w:rsid w:val="006659C9"/>
  </w:style>
  <w:style w:type="character" w:customStyle="1" w:styleId="WW8Num6z3">
    <w:name w:val="WW8Num6z3"/>
    <w:rsid w:val="006659C9"/>
  </w:style>
  <w:style w:type="character" w:customStyle="1" w:styleId="WW8Num6z4">
    <w:name w:val="WW8Num6z4"/>
    <w:rsid w:val="006659C9"/>
  </w:style>
  <w:style w:type="character" w:customStyle="1" w:styleId="WW8Num6z5">
    <w:name w:val="WW8Num6z5"/>
    <w:rsid w:val="006659C9"/>
  </w:style>
  <w:style w:type="character" w:customStyle="1" w:styleId="WW8Num6z6">
    <w:name w:val="WW8Num6z6"/>
    <w:rsid w:val="006659C9"/>
  </w:style>
  <w:style w:type="character" w:customStyle="1" w:styleId="WW8Num6z7">
    <w:name w:val="WW8Num6z7"/>
    <w:rsid w:val="006659C9"/>
  </w:style>
  <w:style w:type="character" w:customStyle="1" w:styleId="WW8Num6z8">
    <w:name w:val="WW8Num6z8"/>
    <w:rsid w:val="006659C9"/>
  </w:style>
  <w:style w:type="character" w:customStyle="1" w:styleId="WW8Num7z1">
    <w:name w:val="WW8Num7z1"/>
    <w:rsid w:val="006659C9"/>
  </w:style>
  <w:style w:type="character" w:customStyle="1" w:styleId="WW8Num7z2">
    <w:name w:val="WW8Num7z2"/>
    <w:rsid w:val="006659C9"/>
  </w:style>
  <w:style w:type="character" w:customStyle="1" w:styleId="WW8Num7z3">
    <w:name w:val="WW8Num7z3"/>
    <w:rsid w:val="006659C9"/>
  </w:style>
  <w:style w:type="character" w:customStyle="1" w:styleId="WW8Num7z4">
    <w:name w:val="WW8Num7z4"/>
    <w:rsid w:val="006659C9"/>
  </w:style>
  <w:style w:type="character" w:customStyle="1" w:styleId="WW8Num7z5">
    <w:name w:val="WW8Num7z5"/>
    <w:rsid w:val="006659C9"/>
  </w:style>
  <w:style w:type="character" w:customStyle="1" w:styleId="WW8Num7z6">
    <w:name w:val="WW8Num7z6"/>
    <w:rsid w:val="006659C9"/>
  </w:style>
  <w:style w:type="character" w:customStyle="1" w:styleId="WW8Num7z7">
    <w:name w:val="WW8Num7z7"/>
    <w:rsid w:val="006659C9"/>
  </w:style>
  <w:style w:type="character" w:customStyle="1" w:styleId="WW8Num7z8">
    <w:name w:val="WW8Num7z8"/>
    <w:rsid w:val="006659C9"/>
  </w:style>
  <w:style w:type="character" w:customStyle="1" w:styleId="WW8Num8z0">
    <w:name w:val="WW8Num8z0"/>
    <w:rsid w:val="006659C9"/>
  </w:style>
  <w:style w:type="character" w:customStyle="1" w:styleId="Refdecomentrio1">
    <w:name w:val="Ref. de comentário1"/>
    <w:rsid w:val="006659C9"/>
    <w:rPr>
      <w:sz w:val="16"/>
      <w:szCs w:val="16"/>
    </w:rPr>
  </w:style>
  <w:style w:type="paragraph" w:customStyle="1" w:styleId="Ttulo10">
    <w:name w:val="Título1"/>
    <w:basedOn w:val="Normal"/>
    <w:next w:val="Corpodetexto"/>
    <w:rsid w:val="006659C9"/>
    <w:pPr>
      <w:suppressAutoHyphens/>
      <w:spacing w:before="120" w:after="120"/>
      <w:ind w:firstLine="567"/>
      <w:jc w:val="center"/>
    </w:pPr>
    <w:rPr>
      <w:rFonts w:ascii="Arial" w:eastAsia="Times New Roman" w:hAnsi="Arial" w:cs="Arial"/>
      <w:sz w:val="28"/>
      <w:lang w:eastAsia="zh-CN"/>
    </w:rPr>
  </w:style>
  <w:style w:type="paragraph" w:customStyle="1" w:styleId="Textodecomentrio1">
    <w:name w:val="Texto de comentário1"/>
    <w:basedOn w:val="Normal"/>
    <w:rsid w:val="006659C9"/>
    <w:pPr>
      <w:suppressAutoHyphens/>
      <w:spacing w:before="120" w:after="120"/>
      <w:ind w:firstLine="567"/>
    </w:pPr>
    <w:rPr>
      <w:rFonts w:ascii="Arial" w:eastAsia="Times New Roman" w:hAnsi="Arial" w:cs="Arial"/>
      <w:sz w:val="22"/>
      <w:lang w:eastAsia="zh-CN"/>
    </w:rPr>
  </w:style>
  <w:style w:type="paragraph" w:customStyle="1" w:styleId="NormalLei">
    <w:name w:val="Normal Lei"/>
    <w:basedOn w:val="Normal"/>
    <w:rsid w:val="006659C9"/>
    <w:pPr>
      <w:suppressAutoHyphens/>
      <w:spacing w:before="120" w:after="120"/>
      <w:ind w:left="1134"/>
      <w:jc w:val="both"/>
    </w:pPr>
    <w:rPr>
      <w:rFonts w:ascii="Arial" w:eastAsia="Times New Roman" w:hAnsi="Arial" w:cs="Arial"/>
      <w:bCs/>
      <w:sz w:val="22"/>
      <w:szCs w:val="24"/>
      <w:lang w:eastAsia="zh-CN"/>
    </w:rPr>
  </w:style>
  <w:style w:type="paragraph" w:customStyle="1" w:styleId="SemEspaamento5">
    <w:name w:val="Sem Espaçamento5"/>
    <w:rsid w:val="00FC07F1"/>
    <w:rPr>
      <w:rFonts w:ascii="Calibri" w:eastAsia="Times New Roman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C07F1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2F26"/>
    <w:rPr>
      <w:color w:val="605E5C"/>
      <w:shd w:val="clear" w:color="auto" w:fill="E1DFDD"/>
    </w:rPr>
  </w:style>
  <w:style w:type="paragraph" w:customStyle="1" w:styleId="inciso">
    <w:name w:val="inciso"/>
    <w:basedOn w:val="Normal"/>
    <w:rsid w:val="000D3587"/>
    <w:pPr>
      <w:spacing w:before="120"/>
      <w:ind w:firstLine="1701"/>
      <w:jc w:val="both"/>
    </w:pPr>
    <w:rPr>
      <w:rFonts w:eastAsia="Times New Roman"/>
      <w:sz w:val="2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37D88"/>
    <w:rPr>
      <w:color w:val="605E5C"/>
      <w:shd w:val="clear" w:color="auto" w:fill="E1DFDD"/>
    </w:rPr>
  </w:style>
  <w:style w:type="paragraph" w:customStyle="1" w:styleId="Ttulo41">
    <w:name w:val="Título 41"/>
    <w:basedOn w:val="Standard"/>
    <w:next w:val="Standard"/>
    <w:rsid w:val="00E6694E"/>
    <w:pPr>
      <w:keepNext/>
      <w:spacing w:after="0" w:line="240" w:lineRule="auto"/>
      <w:outlineLvl w:val="3"/>
    </w:pPr>
    <w:rPr>
      <w:rFonts w:ascii="Tahoma" w:eastAsia="Times New Roman" w:hAnsi="Tahoma" w:cs="Tahoma"/>
      <w:b/>
      <w:szCs w:val="20"/>
      <w:lang w:eastAsia="zh-CN"/>
    </w:rPr>
  </w:style>
  <w:style w:type="paragraph" w:customStyle="1" w:styleId="Textbodyindentuser">
    <w:name w:val="Text body indent (user)"/>
    <w:basedOn w:val="Normal"/>
    <w:rsid w:val="009F41AC"/>
    <w:pPr>
      <w:suppressAutoHyphens/>
      <w:autoSpaceDN w:val="0"/>
      <w:spacing w:line="360" w:lineRule="atLeast"/>
      <w:ind w:firstLine="4253"/>
      <w:jc w:val="both"/>
      <w:textAlignment w:val="baseline"/>
    </w:pPr>
    <w:rPr>
      <w:rFonts w:ascii="Tahoma" w:eastAsia="Tahoma" w:hAnsi="Tahoma" w:cs="Tahoma"/>
      <w:kern w:val="3"/>
      <w:sz w:val="22"/>
      <w:lang w:eastAsia="zh-CN"/>
    </w:rPr>
  </w:style>
  <w:style w:type="paragraph" w:customStyle="1" w:styleId="Standarduser">
    <w:name w:val="Standard (user)"/>
    <w:rsid w:val="008B64AB"/>
    <w:pPr>
      <w:suppressAutoHyphens/>
      <w:autoSpaceDN w:val="0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Textbodyuser">
    <w:name w:val="Text body (user)"/>
    <w:basedOn w:val="Standarduser"/>
    <w:rsid w:val="0020495A"/>
    <w:pPr>
      <w:widowControl w:val="0"/>
      <w:spacing w:after="140" w:line="288" w:lineRule="auto"/>
    </w:pPr>
    <w:rPr>
      <w:rFonts w:ascii="Liberation Serif" w:eastAsia="SimSun, 宋体" w:hAnsi="Liberation Serif" w:cs="Mangal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17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09C7-7CFC-4DE8-AFF0-B198CC0B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/01</vt:lpstr>
    </vt:vector>
  </TitlesOfParts>
  <Company>M K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/01</dc:title>
  <dc:creator>MARTA KIRCH</dc:creator>
  <cp:lastModifiedBy>Carmen Lúcia Soares de Freitas</cp:lastModifiedBy>
  <cp:revision>2</cp:revision>
  <cp:lastPrinted>2021-06-15T15:14:00Z</cp:lastPrinted>
  <dcterms:created xsi:type="dcterms:W3CDTF">2021-07-11T22:28:00Z</dcterms:created>
  <dcterms:modified xsi:type="dcterms:W3CDTF">2021-07-11T22:28:00Z</dcterms:modified>
</cp:coreProperties>
</file>